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06" w:rsidRDefault="00630B06" w:rsidP="00630B06">
      <w:pPr>
        <w:jc w:val="center"/>
        <w:rPr>
          <w:rFonts w:ascii="Comic Sans MS" w:hAnsi="Comic Sans MS" w:cs="Comic Sans MS"/>
          <w:b/>
          <w:sz w:val="22"/>
          <w:szCs w:val="22"/>
        </w:rPr>
      </w:pPr>
      <w:bookmarkStart w:id="0" w:name="_GoBack"/>
      <w:bookmarkEnd w:id="0"/>
      <w:r>
        <w:rPr>
          <w:rFonts w:ascii="Comic Sans MS" w:hAnsi="Comic Sans MS" w:cs="Comic Sans MS"/>
          <w:b/>
          <w:sz w:val="26"/>
          <w:szCs w:val="26"/>
        </w:rPr>
        <w:t>Conseil d'école du 26 mars 2019</w:t>
      </w:r>
    </w:p>
    <w:p w:rsidR="00630B06" w:rsidRDefault="00630B06" w:rsidP="00630B06">
      <w:pPr>
        <w:rPr>
          <w:rFonts w:ascii="Comic Sans MS" w:hAnsi="Comic Sans MS" w:cs="Comic Sans MS"/>
          <w:b/>
          <w:sz w:val="22"/>
          <w:szCs w:val="22"/>
        </w:rPr>
      </w:pPr>
    </w:p>
    <w:p w:rsidR="00630B06" w:rsidRDefault="00630B06" w:rsidP="00630B06">
      <w:pPr>
        <w:rPr>
          <w:rFonts w:ascii="Comic Sans MS" w:hAnsi="Comic Sans MS" w:cs="Comic Sans MS"/>
          <w:sz w:val="22"/>
          <w:szCs w:val="22"/>
        </w:rPr>
      </w:pPr>
      <w:r>
        <w:rPr>
          <w:rFonts w:ascii="Comic Sans MS" w:hAnsi="Comic Sans MS" w:cs="Comic Sans MS"/>
          <w:b/>
          <w:sz w:val="22"/>
          <w:szCs w:val="22"/>
          <w:u w:val="single"/>
        </w:rPr>
        <w:t>Présents :</w:t>
      </w:r>
    </w:p>
    <w:p w:rsidR="00630B06" w:rsidRPr="0044530E" w:rsidRDefault="00630B06" w:rsidP="00630B06">
      <w:pPr>
        <w:jc w:val="both"/>
      </w:pPr>
      <w:r>
        <w:rPr>
          <w:rFonts w:ascii="Comic Sans MS" w:hAnsi="Comic Sans MS" w:cs="Comic Sans MS"/>
          <w:sz w:val="22"/>
          <w:szCs w:val="22"/>
        </w:rPr>
        <w:t xml:space="preserve">Parents : </w:t>
      </w:r>
      <w:r>
        <w:rPr>
          <w:rFonts w:ascii="Comic Sans MS" w:hAnsi="Comic Sans MS" w:cs="Comic Sans MS"/>
        </w:rPr>
        <w:t>Mme Le Dren, M. Gourault, Mme Gravot, Mme Le Mao, Mme</w:t>
      </w:r>
      <w:r w:rsidRPr="00460D32">
        <w:rPr>
          <w:rFonts w:ascii="Comic Sans MS" w:hAnsi="Comic Sans MS" w:cs="Comic Sans MS"/>
        </w:rPr>
        <w:t xml:space="preserve"> </w:t>
      </w:r>
      <w:r>
        <w:rPr>
          <w:rFonts w:ascii="Comic Sans MS" w:hAnsi="Comic Sans MS" w:cs="Comic Sans MS"/>
        </w:rPr>
        <w:t xml:space="preserve">Thebault, </w:t>
      </w:r>
    </w:p>
    <w:p w:rsidR="00630B06" w:rsidRDefault="00630B06" w:rsidP="00630B06">
      <w:pPr>
        <w:rPr>
          <w:rFonts w:ascii="Comic Sans MS" w:hAnsi="Comic Sans MS" w:cs="Comic Sans MS"/>
          <w:sz w:val="22"/>
          <w:szCs w:val="22"/>
        </w:rPr>
      </w:pPr>
    </w:p>
    <w:p w:rsidR="00630B06" w:rsidRDefault="00630B06" w:rsidP="00630B06">
      <w:pPr>
        <w:rPr>
          <w:rFonts w:ascii="Comic Sans MS" w:hAnsi="Comic Sans MS" w:cs="Comic Sans MS"/>
          <w:sz w:val="22"/>
          <w:szCs w:val="22"/>
        </w:rPr>
      </w:pPr>
      <w:r>
        <w:rPr>
          <w:rFonts w:ascii="Comic Sans MS" w:hAnsi="Comic Sans MS" w:cs="Comic Sans MS"/>
          <w:sz w:val="22"/>
          <w:szCs w:val="22"/>
        </w:rPr>
        <w:t>Représentants de la mairie : Mme Daoulas et M. Hermant</w:t>
      </w:r>
    </w:p>
    <w:p w:rsidR="00630B06" w:rsidRDefault="00630B06" w:rsidP="00630B06">
      <w:pPr>
        <w:rPr>
          <w:rFonts w:ascii="Comic Sans MS" w:hAnsi="Comic Sans MS" w:cs="Comic Sans MS"/>
          <w:sz w:val="22"/>
          <w:szCs w:val="22"/>
        </w:rPr>
      </w:pPr>
    </w:p>
    <w:p w:rsidR="00630B06" w:rsidRDefault="00630B06" w:rsidP="00630B06">
      <w:pPr>
        <w:rPr>
          <w:rFonts w:ascii="Comic Sans MS" w:hAnsi="Comic Sans MS" w:cs="Comic Sans MS"/>
          <w:b/>
          <w:sz w:val="22"/>
          <w:szCs w:val="22"/>
          <w:u w:val="single"/>
        </w:rPr>
      </w:pPr>
      <w:r>
        <w:rPr>
          <w:rFonts w:ascii="Comic Sans MS" w:hAnsi="Comic Sans MS" w:cs="Comic Sans MS"/>
          <w:sz w:val="22"/>
          <w:szCs w:val="22"/>
        </w:rPr>
        <w:t>Enseignants :</w:t>
      </w:r>
      <w:r>
        <w:rPr>
          <w:rFonts w:ascii="Comic Sans MS" w:hAnsi="Comic Sans MS" w:cs="Comic Sans MS"/>
        </w:rPr>
        <w:t xml:space="preserve"> M. Debroise, Mme Le Tual, Mme Darras, Mme Malville, M. Simon, Mme Bohanne, Mme Guénégo, Mme Sauvaget, Mme Communal</w:t>
      </w:r>
    </w:p>
    <w:p w:rsidR="00630B06" w:rsidRDefault="00630B06" w:rsidP="00630B06">
      <w:pPr>
        <w:rPr>
          <w:rFonts w:ascii="Comic Sans MS" w:hAnsi="Comic Sans MS" w:cs="Comic Sans MS"/>
          <w:b/>
          <w:sz w:val="22"/>
          <w:szCs w:val="22"/>
          <w:u w:val="single"/>
        </w:rPr>
      </w:pPr>
    </w:p>
    <w:p w:rsidR="00630B06" w:rsidRDefault="00630B06" w:rsidP="00630B06">
      <w:pPr>
        <w:rPr>
          <w:rFonts w:ascii="Comic Sans MS" w:hAnsi="Comic Sans MS" w:cs="Comic Sans MS"/>
          <w:sz w:val="22"/>
          <w:szCs w:val="22"/>
        </w:rPr>
      </w:pPr>
      <w:r>
        <w:rPr>
          <w:rFonts w:ascii="Comic Sans MS" w:hAnsi="Comic Sans MS" w:cs="Comic Sans MS"/>
          <w:b/>
          <w:sz w:val="22"/>
          <w:szCs w:val="22"/>
          <w:u w:val="single"/>
        </w:rPr>
        <w:t>Excusé :</w:t>
      </w:r>
    </w:p>
    <w:p w:rsidR="00630B06" w:rsidRDefault="00630B06" w:rsidP="00630B06">
      <w:pPr>
        <w:rPr>
          <w:rFonts w:ascii="Comic Sans MS" w:hAnsi="Comic Sans MS" w:cs="Comic Sans MS"/>
          <w:sz w:val="22"/>
          <w:szCs w:val="22"/>
        </w:rPr>
      </w:pPr>
      <w:r>
        <w:rPr>
          <w:rFonts w:ascii="Comic Sans MS" w:hAnsi="Comic Sans MS" w:cs="Comic Sans MS"/>
          <w:sz w:val="22"/>
          <w:szCs w:val="22"/>
        </w:rPr>
        <w:t>M Nizan (IEN)</w:t>
      </w:r>
    </w:p>
    <w:p w:rsidR="00630B06" w:rsidRDefault="00630B06" w:rsidP="00630B06">
      <w:pPr>
        <w:rPr>
          <w:rFonts w:ascii="Comic Sans MS" w:hAnsi="Comic Sans MS" w:cs="Comic Sans MS"/>
          <w:sz w:val="22"/>
          <w:szCs w:val="22"/>
        </w:rPr>
      </w:pPr>
    </w:p>
    <w:p w:rsidR="00630B06" w:rsidRDefault="00630B06" w:rsidP="00630B06">
      <w:pPr>
        <w:rPr>
          <w:rFonts w:ascii="Comic Sans MS" w:hAnsi="Comic Sans MS" w:cs="Comic Sans MS"/>
          <w:sz w:val="22"/>
          <w:szCs w:val="22"/>
        </w:rPr>
      </w:pPr>
      <w:r>
        <w:rPr>
          <w:rFonts w:ascii="Comic Sans MS" w:hAnsi="Comic Sans MS" w:cs="Comic Sans MS"/>
          <w:b/>
          <w:sz w:val="22"/>
          <w:szCs w:val="22"/>
          <w:u w:val="single"/>
        </w:rPr>
        <w:t>Absent :</w:t>
      </w:r>
    </w:p>
    <w:p w:rsidR="00630B06" w:rsidRDefault="00630B06" w:rsidP="00630B06">
      <w:pPr>
        <w:rPr>
          <w:rFonts w:ascii="Comic Sans MS" w:hAnsi="Comic Sans MS" w:cs="Comic Sans MS"/>
          <w:sz w:val="22"/>
          <w:szCs w:val="22"/>
        </w:rPr>
      </w:pPr>
    </w:p>
    <w:p w:rsidR="00630B06" w:rsidRDefault="00630B06" w:rsidP="00630B06">
      <w:pPr>
        <w:rPr>
          <w:rFonts w:ascii="Comic Sans MS" w:hAnsi="Comic Sans MS" w:cs="Comic Sans MS"/>
          <w:sz w:val="22"/>
          <w:szCs w:val="22"/>
        </w:rPr>
      </w:pPr>
      <w:r>
        <w:rPr>
          <w:rFonts w:ascii="Comic Sans MS" w:hAnsi="Comic Sans MS" w:cs="Comic Sans MS"/>
          <w:sz w:val="22"/>
          <w:szCs w:val="22"/>
          <w:u w:val="single"/>
        </w:rPr>
        <w:t>Ordre du jour :</w:t>
      </w:r>
    </w:p>
    <w:p w:rsidR="00630B06" w:rsidRDefault="00630B06" w:rsidP="00630B06">
      <w:pPr>
        <w:numPr>
          <w:ilvl w:val="0"/>
          <w:numId w:val="1"/>
        </w:numPr>
        <w:rPr>
          <w:rFonts w:ascii="Comic Sans MS" w:hAnsi="Comic Sans MS" w:cs="Comic Sans MS"/>
          <w:sz w:val="22"/>
          <w:szCs w:val="22"/>
        </w:rPr>
      </w:pPr>
      <w:r>
        <w:rPr>
          <w:rFonts w:ascii="Comic Sans MS" w:hAnsi="Comic Sans MS" w:cs="Comic Sans MS"/>
          <w:sz w:val="22"/>
          <w:szCs w:val="22"/>
        </w:rPr>
        <w:t>choix d'un secrétaire </w:t>
      </w:r>
    </w:p>
    <w:p w:rsidR="00630B06" w:rsidRDefault="00630B06" w:rsidP="00630B06">
      <w:pPr>
        <w:numPr>
          <w:ilvl w:val="0"/>
          <w:numId w:val="1"/>
        </w:numPr>
        <w:rPr>
          <w:rFonts w:ascii="Comic Sans MS" w:hAnsi="Comic Sans MS" w:cs="Comic Sans MS"/>
          <w:sz w:val="22"/>
          <w:szCs w:val="22"/>
        </w:rPr>
      </w:pPr>
      <w:r>
        <w:rPr>
          <w:rFonts w:ascii="Comic Sans MS" w:hAnsi="Comic Sans MS" w:cs="Comic Sans MS"/>
          <w:sz w:val="22"/>
          <w:szCs w:val="22"/>
        </w:rPr>
        <w:t>bilan des actions pédagogiques</w:t>
      </w:r>
    </w:p>
    <w:p w:rsidR="00630B06" w:rsidRDefault="00630B06" w:rsidP="00630B06">
      <w:pPr>
        <w:numPr>
          <w:ilvl w:val="0"/>
          <w:numId w:val="1"/>
        </w:numPr>
        <w:rPr>
          <w:rFonts w:ascii="Comic Sans MS" w:hAnsi="Comic Sans MS" w:cs="Comic Sans MS"/>
          <w:sz w:val="22"/>
          <w:szCs w:val="22"/>
        </w:rPr>
      </w:pPr>
      <w:r>
        <w:rPr>
          <w:rFonts w:ascii="Comic Sans MS" w:hAnsi="Comic Sans MS" w:cs="Comic Sans MS"/>
          <w:sz w:val="22"/>
          <w:szCs w:val="22"/>
        </w:rPr>
        <w:t>présentation des actions à venir</w:t>
      </w:r>
    </w:p>
    <w:p w:rsidR="00630B06" w:rsidRDefault="00630B06" w:rsidP="00630B06">
      <w:pPr>
        <w:numPr>
          <w:ilvl w:val="0"/>
          <w:numId w:val="1"/>
        </w:numPr>
        <w:rPr>
          <w:rFonts w:ascii="Comic Sans MS" w:hAnsi="Comic Sans MS" w:cs="Comic Sans MS"/>
          <w:sz w:val="22"/>
          <w:szCs w:val="22"/>
        </w:rPr>
      </w:pPr>
      <w:r>
        <w:rPr>
          <w:rFonts w:ascii="Comic Sans MS" w:hAnsi="Comic Sans MS" w:cs="Comic Sans MS"/>
          <w:sz w:val="22"/>
          <w:szCs w:val="22"/>
        </w:rPr>
        <w:t>questions des représentants des parents d'élèves</w:t>
      </w:r>
    </w:p>
    <w:p w:rsidR="00630B06" w:rsidRDefault="00630B06" w:rsidP="00630B06">
      <w:pPr>
        <w:tabs>
          <w:tab w:val="left" w:pos="-1248"/>
          <w:tab w:val="left" w:pos="-720"/>
          <w:tab w:val="left" w:pos="1"/>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mic Sans MS" w:hAnsi="Comic Sans MS" w:cs="Comic Sans MS"/>
          <w:sz w:val="22"/>
          <w:szCs w:val="22"/>
        </w:rPr>
      </w:pPr>
    </w:p>
    <w:p w:rsidR="00630B06" w:rsidRDefault="00630B06" w:rsidP="00630B06">
      <w:pPr>
        <w:rPr>
          <w:rFonts w:ascii="Comic Sans MS" w:hAnsi="Comic Sans MS" w:cs="Comic Sans MS"/>
          <w:b/>
          <w:sz w:val="22"/>
          <w:szCs w:val="22"/>
          <w:u w:val="single"/>
        </w:rPr>
      </w:pPr>
      <w:r>
        <w:rPr>
          <w:rFonts w:ascii="Comic Sans MS" w:hAnsi="Comic Sans MS" w:cs="Comic Sans MS"/>
          <w:b/>
          <w:sz w:val="22"/>
          <w:szCs w:val="22"/>
          <w:u w:val="single"/>
        </w:rPr>
        <w:t>A. Choix du secrétaire :</w:t>
      </w:r>
      <w:r>
        <w:rPr>
          <w:rFonts w:ascii="Comic Sans MS" w:hAnsi="Comic Sans MS" w:cs="Comic Sans MS"/>
          <w:sz w:val="22"/>
          <w:szCs w:val="22"/>
        </w:rPr>
        <w:t xml:space="preserve"> </w:t>
      </w:r>
      <w:r>
        <w:rPr>
          <w:rFonts w:ascii="Comic Sans MS" w:hAnsi="Comic Sans MS" w:cs="Comic Sans MS"/>
          <w:sz w:val="22"/>
          <w:szCs w:val="22"/>
        </w:rPr>
        <w:tab/>
      </w:r>
      <w:r w:rsidR="00A13E1B">
        <w:rPr>
          <w:rFonts w:ascii="Comic Sans MS" w:hAnsi="Comic Sans MS" w:cs="Comic Sans MS"/>
          <w:sz w:val="22"/>
          <w:szCs w:val="22"/>
        </w:rPr>
        <w:t>M</w:t>
      </w:r>
      <w:r>
        <w:rPr>
          <w:rFonts w:ascii="Comic Sans MS" w:hAnsi="Comic Sans MS" w:cs="Comic Sans MS"/>
          <w:sz w:val="22"/>
          <w:szCs w:val="22"/>
        </w:rPr>
        <w:t xml:space="preserve">. Simon </w:t>
      </w:r>
    </w:p>
    <w:p w:rsidR="00630B06" w:rsidRDefault="00630B06" w:rsidP="00630B06">
      <w:pPr>
        <w:rPr>
          <w:rFonts w:ascii="Comic Sans MS" w:hAnsi="Comic Sans MS" w:cs="Comic Sans MS"/>
          <w:b/>
          <w:sz w:val="22"/>
          <w:szCs w:val="22"/>
          <w:u w:val="single"/>
        </w:rPr>
      </w:pPr>
    </w:p>
    <w:p w:rsidR="00630B06" w:rsidRDefault="00630B06" w:rsidP="00630B06">
      <w:pPr>
        <w:rPr>
          <w:rFonts w:ascii="Comic Sans MS" w:hAnsi="Comic Sans MS" w:cs="Comic Sans MS"/>
          <w:sz w:val="22"/>
          <w:szCs w:val="22"/>
        </w:rPr>
      </w:pPr>
    </w:p>
    <w:p w:rsidR="00630B06" w:rsidRDefault="00630B06" w:rsidP="00630B06">
      <w:pPr>
        <w:rPr>
          <w:rFonts w:ascii="Comic Sans MS" w:hAnsi="Comic Sans MS" w:cs="Comic Sans MS"/>
          <w:sz w:val="22"/>
          <w:szCs w:val="22"/>
        </w:rPr>
      </w:pPr>
    </w:p>
    <w:p w:rsidR="00630B06" w:rsidRDefault="00630B06" w:rsidP="00630B06">
      <w:pPr>
        <w:rPr>
          <w:rFonts w:ascii="Comic Sans MS" w:hAnsi="Comic Sans MS" w:cs="Comic Sans MS"/>
          <w:sz w:val="22"/>
          <w:szCs w:val="22"/>
        </w:rPr>
      </w:pPr>
      <w:r>
        <w:rPr>
          <w:rFonts w:ascii="Comic Sans MS" w:hAnsi="Comic Sans MS" w:cs="Comic Sans MS"/>
          <w:b/>
          <w:sz w:val="22"/>
          <w:szCs w:val="22"/>
          <w:u w:val="single"/>
        </w:rPr>
        <w:t>C. Bilan des actions pédagogiques en lien avec le projet d'école</w:t>
      </w:r>
    </w:p>
    <w:p w:rsidR="00630B06" w:rsidRDefault="00630B06" w:rsidP="00630B06">
      <w:pPr>
        <w:rPr>
          <w:rFonts w:ascii="Comic Sans MS" w:hAnsi="Comic Sans MS" w:cs="Comic Sans MS"/>
          <w:sz w:val="22"/>
          <w:szCs w:val="22"/>
        </w:rPr>
      </w:pPr>
    </w:p>
    <w:p w:rsidR="00630B06" w:rsidRPr="0044530E" w:rsidRDefault="00630B06" w:rsidP="00630B06">
      <w:pPr>
        <w:numPr>
          <w:ilvl w:val="0"/>
          <w:numId w:val="2"/>
        </w:numPr>
        <w:rPr>
          <w:rFonts w:ascii="Comic Sans MS" w:hAnsi="Comic Sans MS" w:cs="Comic Sans MS"/>
          <w:sz w:val="22"/>
          <w:szCs w:val="22"/>
          <w:u w:val="single"/>
        </w:rPr>
      </w:pPr>
      <w:r>
        <w:rPr>
          <w:rFonts w:ascii="Comic Sans MS" w:hAnsi="Comic Sans MS" w:cs="Comic Sans MS"/>
          <w:sz w:val="22"/>
          <w:szCs w:val="22"/>
          <w:u w:val="single"/>
        </w:rPr>
        <w:t>Effectifs :</w:t>
      </w:r>
      <w:r>
        <w:rPr>
          <w:rFonts w:ascii="Comic Sans MS" w:hAnsi="Comic Sans MS" w:cs="Comic Sans MS"/>
          <w:sz w:val="22"/>
          <w:szCs w:val="22"/>
        </w:rPr>
        <w:t xml:space="preserve"> à la rentrée nous avions 221 élèves. Actuellement nous avons 227 élèves. A la rentrée 2019, 232 élèves sont attendus ;</w:t>
      </w:r>
    </w:p>
    <w:p w:rsidR="00630B06" w:rsidRDefault="00630B06" w:rsidP="00630B06">
      <w:pPr>
        <w:numPr>
          <w:ilvl w:val="0"/>
          <w:numId w:val="2"/>
        </w:numPr>
        <w:rPr>
          <w:rFonts w:ascii="Comic Sans MS" w:hAnsi="Comic Sans MS" w:cs="Comic Sans MS"/>
          <w:sz w:val="22"/>
          <w:szCs w:val="22"/>
        </w:rPr>
      </w:pPr>
      <w:r w:rsidRPr="00CE66CD">
        <w:rPr>
          <w:rFonts w:ascii="Comic Sans MS" w:hAnsi="Comic Sans MS" w:cs="Comic Sans MS"/>
          <w:sz w:val="22"/>
          <w:szCs w:val="22"/>
          <w:u w:val="single"/>
        </w:rPr>
        <w:t>Une dizaine d’enfants allophones</w:t>
      </w:r>
      <w:r>
        <w:rPr>
          <w:rFonts w:ascii="Comic Sans MS" w:hAnsi="Comic Sans MS" w:cs="Comic Sans MS"/>
          <w:sz w:val="22"/>
          <w:szCs w:val="22"/>
        </w:rPr>
        <w:t xml:space="preserve"> sont présents à l’école. Face à cette nouvelle problématique M. Nizan, IEN, a mis sur l’école une enseignante supplémentaire le mercredi et le vendredi. Son rôle est de travailler l’apprentissage du français (l’oral essentiellement) en lien avec la classe. L’année prochaine, M. Nizan souhaiterait qu’un enseignant surnuméraire soit nommé sur l’école avec l’ouverture rentrée 2020 d’une UPE2A (Unité Pédagogique Pour Élèves Allophones Arrivant). Nous sommes en attente de la décision qui sera prise par l’Inspection Académique d’Ille et Vilaine.</w:t>
      </w:r>
    </w:p>
    <w:p w:rsidR="00630B06" w:rsidRPr="00630B06" w:rsidRDefault="00630B06" w:rsidP="00630B06">
      <w:pPr>
        <w:numPr>
          <w:ilvl w:val="0"/>
          <w:numId w:val="2"/>
        </w:numPr>
        <w:rPr>
          <w:rFonts w:ascii="Comic Sans MS" w:hAnsi="Comic Sans MS" w:cs="Comic Sans MS"/>
          <w:sz w:val="22"/>
          <w:szCs w:val="22"/>
        </w:rPr>
      </w:pPr>
      <w:r w:rsidRPr="00630B06">
        <w:rPr>
          <w:rFonts w:ascii="Comic Sans MS" w:hAnsi="Comic Sans MS" w:cs="Comic Sans MS"/>
          <w:sz w:val="22"/>
          <w:szCs w:val="22"/>
        </w:rPr>
        <w:t>Mme Bourasseau se joint quelques in</w:t>
      </w:r>
      <w:r>
        <w:rPr>
          <w:rFonts w:ascii="Comic Sans MS" w:hAnsi="Comic Sans MS" w:cs="Comic Sans MS"/>
          <w:sz w:val="22"/>
          <w:szCs w:val="22"/>
        </w:rPr>
        <w:t>s</w:t>
      </w:r>
      <w:r w:rsidRPr="00630B06">
        <w:rPr>
          <w:rFonts w:ascii="Comic Sans MS" w:hAnsi="Comic Sans MS" w:cs="Comic Sans MS"/>
          <w:sz w:val="22"/>
          <w:szCs w:val="22"/>
        </w:rPr>
        <w:t xml:space="preserve">tants à la réunion pour </w:t>
      </w:r>
      <w:r>
        <w:rPr>
          <w:rFonts w:ascii="Comic Sans MS" w:hAnsi="Comic Sans MS" w:cs="Comic Sans MS"/>
          <w:sz w:val="22"/>
          <w:szCs w:val="22"/>
        </w:rPr>
        <w:t xml:space="preserve">se présenter et expliquer </w:t>
      </w:r>
      <w:r w:rsidR="001839BF">
        <w:rPr>
          <w:rFonts w:ascii="Comic Sans MS" w:hAnsi="Comic Sans MS" w:cs="Comic Sans MS"/>
          <w:sz w:val="22"/>
          <w:szCs w:val="22"/>
        </w:rPr>
        <w:t>brièvement l</w:t>
      </w:r>
      <w:r w:rsidRPr="00630B06">
        <w:rPr>
          <w:rFonts w:ascii="Comic Sans MS" w:hAnsi="Comic Sans MS" w:cs="Comic Sans MS"/>
          <w:sz w:val="22"/>
          <w:szCs w:val="22"/>
        </w:rPr>
        <w:t>a nature de ses interventions auprès des enfants allophones</w:t>
      </w:r>
      <w:r w:rsidR="001839BF">
        <w:rPr>
          <w:rFonts w:ascii="Comic Sans MS" w:hAnsi="Comic Sans MS" w:cs="Comic Sans MS"/>
          <w:sz w:val="22"/>
          <w:szCs w:val="22"/>
        </w:rPr>
        <w:t>.</w:t>
      </w:r>
    </w:p>
    <w:p w:rsidR="00630B06" w:rsidRDefault="00630B06" w:rsidP="00630B06">
      <w:pPr>
        <w:rPr>
          <w:rFonts w:ascii="Comic Sans MS" w:hAnsi="Comic Sans MS" w:cs="Comic Sans MS"/>
          <w:sz w:val="22"/>
          <w:szCs w:val="22"/>
          <w:u w:val="single"/>
        </w:rPr>
      </w:pPr>
    </w:p>
    <w:p w:rsidR="00630B06" w:rsidRDefault="00630B06" w:rsidP="00630B06">
      <w:pPr>
        <w:numPr>
          <w:ilvl w:val="0"/>
          <w:numId w:val="3"/>
        </w:numPr>
        <w:rPr>
          <w:rFonts w:ascii="Comic Sans MS" w:hAnsi="Comic Sans MS" w:cs="Comic Sans MS"/>
          <w:sz w:val="22"/>
          <w:szCs w:val="22"/>
        </w:rPr>
      </w:pPr>
      <w:r>
        <w:rPr>
          <w:rFonts w:ascii="Comic Sans MS" w:hAnsi="Comic Sans MS" w:cs="Comic Sans MS"/>
          <w:sz w:val="22"/>
          <w:szCs w:val="22"/>
        </w:rPr>
        <w:t xml:space="preserve">Projet de l'année : la coopération. </w:t>
      </w:r>
    </w:p>
    <w:p w:rsidR="00630B06" w:rsidRPr="00B520B5" w:rsidRDefault="001839BF" w:rsidP="00630B06">
      <w:pPr>
        <w:numPr>
          <w:ilvl w:val="2"/>
          <w:numId w:val="3"/>
        </w:numPr>
        <w:rPr>
          <w:rFonts w:ascii="Comic Sans MS" w:hAnsi="Comic Sans MS" w:cs="Comic Sans MS"/>
          <w:sz w:val="22"/>
          <w:szCs w:val="22"/>
        </w:rPr>
      </w:pPr>
      <w:r>
        <w:rPr>
          <w:rFonts w:ascii="Comic Sans MS" w:hAnsi="Comic Sans MS" w:cs="Comic Sans MS"/>
          <w:sz w:val="22"/>
          <w:szCs w:val="22"/>
        </w:rPr>
        <w:t>Périodes 4 et 5</w:t>
      </w:r>
      <w:r w:rsidR="00630B06">
        <w:rPr>
          <w:rFonts w:ascii="Comic Sans MS" w:hAnsi="Comic Sans MS" w:cs="Comic Sans MS"/>
          <w:sz w:val="22"/>
          <w:szCs w:val="22"/>
        </w:rPr>
        <w:t xml:space="preserve"> : le secourisme ; Après un temps de formation pédagogique pour les enseignants, </w:t>
      </w:r>
      <w:r>
        <w:rPr>
          <w:rFonts w:ascii="Comic Sans MS" w:hAnsi="Comic Sans MS" w:cs="Comic Sans MS"/>
          <w:sz w:val="22"/>
          <w:szCs w:val="22"/>
        </w:rPr>
        <w:t>la semaine du 3  au 7 juin sera émaillée d’animations sur ce thème pour tous les élèves</w:t>
      </w:r>
      <w:r w:rsidR="00630B06">
        <w:rPr>
          <w:rFonts w:ascii="Comic Sans MS" w:hAnsi="Comic Sans MS" w:cs="Comic Sans MS"/>
          <w:sz w:val="22"/>
          <w:szCs w:val="22"/>
        </w:rPr>
        <w:t>.</w:t>
      </w:r>
    </w:p>
    <w:p w:rsidR="00630B06" w:rsidRDefault="00630B06" w:rsidP="00630B06">
      <w:pPr>
        <w:rPr>
          <w:rFonts w:ascii="Comic Sans MS" w:hAnsi="Comic Sans MS" w:cs="Comic Sans MS"/>
          <w:sz w:val="22"/>
          <w:szCs w:val="22"/>
        </w:rPr>
      </w:pPr>
    </w:p>
    <w:p w:rsidR="00630B06" w:rsidRDefault="00630B06" w:rsidP="00630B06">
      <w:pPr>
        <w:numPr>
          <w:ilvl w:val="0"/>
          <w:numId w:val="3"/>
        </w:numPr>
        <w:rPr>
          <w:rFonts w:ascii="Comic Sans MS" w:hAnsi="Comic Sans MS" w:cs="Comic Sans MS"/>
          <w:sz w:val="22"/>
          <w:szCs w:val="22"/>
        </w:rPr>
      </w:pPr>
      <w:r>
        <w:rPr>
          <w:rFonts w:ascii="Comic Sans MS" w:hAnsi="Comic Sans MS" w:cs="Comic Sans MS"/>
          <w:sz w:val="22"/>
          <w:szCs w:val="22"/>
          <w:u w:val="single"/>
        </w:rPr>
        <w:t>Parcours culturel :</w:t>
      </w:r>
    </w:p>
    <w:p w:rsidR="00630B06"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2 projets</w:t>
      </w:r>
      <w:r w:rsidR="009E5D9A">
        <w:rPr>
          <w:rFonts w:ascii="Comic Sans MS" w:hAnsi="Comic Sans MS" w:cs="Comic Sans MS"/>
          <w:sz w:val="22"/>
          <w:szCs w:val="22"/>
        </w:rPr>
        <w:t xml:space="preserve"> </w:t>
      </w:r>
      <w:r>
        <w:rPr>
          <w:rFonts w:ascii="Comic Sans MS" w:hAnsi="Comic Sans MS" w:cs="Comic Sans MS"/>
          <w:sz w:val="22"/>
          <w:szCs w:val="22"/>
        </w:rPr>
        <w:t xml:space="preserve"> musique :</w:t>
      </w:r>
      <w:r>
        <w:rPr>
          <w:rFonts w:ascii="Comic Sans MS" w:hAnsi="Comic Sans MS" w:cs="Comic Sans MS"/>
          <w:sz w:val="22"/>
          <w:szCs w:val="22"/>
        </w:rPr>
        <w:tab/>
      </w:r>
    </w:p>
    <w:p w:rsidR="00630B06" w:rsidRDefault="00630B06" w:rsidP="00630B06">
      <w:pPr>
        <w:numPr>
          <w:ilvl w:val="2"/>
          <w:numId w:val="3"/>
        </w:numPr>
        <w:rPr>
          <w:rFonts w:ascii="Comic Sans MS" w:hAnsi="Comic Sans MS" w:cs="Comic Sans MS"/>
          <w:sz w:val="22"/>
          <w:szCs w:val="22"/>
        </w:rPr>
      </w:pPr>
      <w:r>
        <w:rPr>
          <w:rFonts w:ascii="Comic Sans MS" w:hAnsi="Comic Sans MS" w:cs="Comic Sans MS"/>
          <w:sz w:val="22"/>
          <w:szCs w:val="22"/>
        </w:rPr>
        <w:lastRenderedPageBreak/>
        <w:t>Le projet avec l'école de musique de la Flume se poursuit ; le spectacle aura lieu le 24 mai. Nous remercions l’APE qui nous aide dans l’o</w:t>
      </w:r>
      <w:r w:rsidR="001839BF">
        <w:rPr>
          <w:rFonts w:ascii="Comic Sans MS" w:hAnsi="Comic Sans MS" w:cs="Comic Sans MS"/>
          <w:sz w:val="22"/>
          <w:szCs w:val="22"/>
        </w:rPr>
        <w:t>rganisation de la soirée et la M</w:t>
      </w:r>
      <w:r>
        <w:rPr>
          <w:rFonts w:ascii="Comic Sans MS" w:hAnsi="Comic Sans MS" w:cs="Comic Sans MS"/>
          <w:sz w:val="22"/>
          <w:szCs w:val="22"/>
        </w:rPr>
        <w:t>airie pour le prêt de la salle</w:t>
      </w:r>
    </w:p>
    <w:p w:rsidR="00630B06" w:rsidRDefault="001839BF" w:rsidP="00630B06">
      <w:pPr>
        <w:numPr>
          <w:ilvl w:val="2"/>
          <w:numId w:val="3"/>
        </w:numPr>
        <w:rPr>
          <w:rFonts w:ascii="Comic Sans MS" w:hAnsi="Comic Sans MS" w:cs="Comic Sans MS"/>
          <w:sz w:val="22"/>
          <w:szCs w:val="22"/>
        </w:rPr>
      </w:pPr>
      <w:r>
        <w:rPr>
          <w:rFonts w:ascii="Comic Sans MS" w:hAnsi="Comic Sans MS" w:cs="Comic Sans MS"/>
          <w:sz w:val="22"/>
          <w:szCs w:val="22"/>
        </w:rPr>
        <w:t>le</w:t>
      </w:r>
      <w:r w:rsidR="00630B06">
        <w:rPr>
          <w:rFonts w:ascii="Comic Sans MS" w:hAnsi="Comic Sans MS" w:cs="Comic Sans MS"/>
          <w:sz w:val="22"/>
          <w:szCs w:val="22"/>
        </w:rPr>
        <w:t xml:space="preserve"> projet « la chorale »</w:t>
      </w:r>
      <w:r>
        <w:rPr>
          <w:rFonts w:ascii="Comic Sans MS" w:hAnsi="Comic Sans MS" w:cs="Comic Sans MS"/>
          <w:sz w:val="22"/>
          <w:szCs w:val="22"/>
        </w:rPr>
        <w:t xml:space="preserve"> donnera lieu à une présentation</w:t>
      </w:r>
      <w:r w:rsidR="00C95774">
        <w:rPr>
          <w:rFonts w:ascii="Comic Sans MS" w:hAnsi="Comic Sans MS" w:cs="Comic Sans MS"/>
          <w:sz w:val="22"/>
          <w:szCs w:val="22"/>
        </w:rPr>
        <w:t xml:space="preserve"> des chants </w:t>
      </w:r>
      <w:r>
        <w:rPr>
          <w:rFonts w:ascii="Comic Sans MS" w:hAnsi="Comic Sans MS" w:cs="Comic Sans MS"/>
          <w:sz w:val="22"/>
          <w:szCs w:val="22"/>
        </w:rPr>
        <w:t xml:space="preserve"> devant les familles et amis</w:t>
      </w:r>
      <w:r w:rsidR="00C95774">
        <w:rPr>
          <w:rFonts w:ascii="Comic Sans MS" w:hAnsi="Comic Sans MS" w:cs="Comic Sans MS"/>
          <w:sz w:val="22"/>
          <w:szCs w:val="22"/>
        </w:rPr>
        <w:t xml:space="preserve"> dans la cour de l’école, le 18 juin à 18h30.</w:t>
      </w:r>
    </w:p>
    <w:p w:rsidR="00630B06"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 xml:space="preserve">Cinéma : les classes de CP </w:t>
      </w:r>
      <w:r w:rsidR="00C95774">
        <w:rPr>
          <w:rFonts w:ascii="Comic Sans MS" w:hAnsi="Comic Sans MS" w:cs="Comic Sans MS"/>
          <w:sz w:val="22"/>
          <w:szCs w:val="22"/>
        </w:rPr>
        <w:t>sont allées</w:t>
      </w:r>
      <w:r>
        <w:rPr>
          <w:rFonts w:ascii="Comic Sans MS" w:hAnsi="Comic Sans MS" w:cs="Comic Sans MS"/>
          <w:sz w:val="22"/>
          <w:szCs w:val="22"/>
        </w:rPr>
        <w:t xml:space="preserve"> voir le 2</w:t>
      </w:r>
      <w:r w:rsidRPr="00B520B5">
        <w:rPr>
          <w:rFonts w:ascii="Comic Sans MS" w:hAnsi="Comic Sans MS" w:cs="Comic Sans MS"/>
          <w:sz w:val="22"/>
          <w:szCs w:val="22"/>
          <w:vertAlign w:val="superscript"/>
        </w:rPr>
        <w:t>ème</w:t>
      </w:r>
      <w:r>
        <w:rPr>
          <w:rFonts w:ascii="Comic Sans MS" w:hAnsi="Comic Sans MS" w:cs="Comic Sans MS"/>
          <w:sz w:val="22"/>
          <w:szCs w:val="22"/>
        </w:rPr>
        <w:t xml:space="preserve"> film </w:t>
      </w:r>
      <w:r w:rsidRPr="005C44E2">
        <w:rPr>
          <w:rFonts w:ascii="Comic Sans MS" w:hAnsi="Comic Sans MS" w:cs="Comic Sans MS"/>
          <w:sz w:val="22"/>
          <w:szCs w:val="22"/>
          <w:u w:val="single"/>
        </w:rPr>
        <w:t>Wallace et Groomit</w:t>
      </w:r>
      <w:r>
        <w:rPr>
          <w:rFonts w:ascii="Comic Sans MS" w:hAnsi="Comic Sans MS" w:cs="Comic Sans MS"/>
          <w:sz w:val="22"/>
          <w:szCs w:val="22"/>
        </w:rPr>
        <w:t xml:space="preserve"> le 21 mars.</w:t>
      </w:r>
    </w:p>
    <w:p w:rsidR="00630B06" w:rsidRDefault="00630B06" w:rsidP="00630B06">
      <w:pPr>
        <w:numPr>
          <w:ilvl w:val="1"/>
          <w:numId w:val="3"/>
        </w:numPr>
        <w:rPr>
          <w:rFonts w:ascii="Comic Sans MS" w:hAnsi="Comic Sans MS" w:cs="Comic Sans MS"/>
          <w:sz w:val="22"/>
          <w:szCs w:val="22"/>
        </w:rPr>
      </w:pPr>
      <w:r w:rsidRPr="00B520B5">
        <w:rPr>
          <w:rFonts w:ascii="Comic Sans MS" w:hAnsi="Comic Sans MS" w:cs="Comic Sans MS"/>
          <w:sz w:val="22"/>
          <w:szCs w:val="22"/>
        </w:rPr>
        <w:t>Médiathèque : toutes les classes ont eu 2 séances</w:t>
      </w:r>
      <w:r w:rsidR="00321941">
        <w:rPr>
          <w:rFonts w:ascii="Comic Sans MS" w:hAnsi="Comic Sans MS" w:cs="Comic Sans MS"/>
          <w:sz w:val="22"/>
          <w:szCs w:val="22"/>
        </w:rPr>
        <w:t xml:space="preserve"> avec de bons </w:t>
      </w:r>
      <w:r w:rsidRPr="00B520B5">
        <w:rPr>
          <w:rFonts w:ascii="Comic Sans MS" w:hAnsi="Comic Sans MS" w:cs="Comic Sans MS"/>
          <w:sz w:val="22"/>
          <w:szCs w:val="22"/>
        </w:rPr>
        <w:t>retour</w:t>
      </w:r>
      <w:r w:rsidR="00321941">
        <w:rPr>
          <w:rFonts w:ascii="Comic Sans MS" w:hAnsi="Comic Sans MS" w:cs="Comic Sans MS"/>
          <w:sz w:val="22"/>
          <w:szCs w:val="22"/>
        </w:rPr>
        <w:t>s</w:t>
      </w:r>
      <w:r w:rsidRPr="00B520B5">
        <w:rPr>
          <w:rFonts w:ascii="Comic Sans MS" w:hAnsi="Comic Sans MS" w:cs="Comic Sans MS"/>
          <w:sz w:val="22"/>
          <w:szCs w:val="22"/>
        </w:rPr>
        <w:t> </w:t>
      </w:r>
      <w:r w:rsidR="00321941">
        <w:rPr>
          <w:rFonts w:ascii="Comic Sans MS" w:hAnsi="Comic Sans MS" w:cs="Comic Sans MS"/>
          <w:sz w:val="22"/>
          <w:szCs w:val="22"/>
        </w:rPr>
        <w:t>dans l’ensemble.</w:t>
      </w:r>
      <w:r w:rsidRPr="00B520B5">
        <w:rPr>
          <w:rFonts w:ascii="Comic Sans MS" w:hAnsi="Comic Sans MS" w:cs="Comic Sans MS"/>
          <w:sz w:val="22"/>
          <w:szCs w:val="22"/>
        </w:rPr>
        <w:t xml:space="preserve"> </w:t>
      </w:r>
      <w:r w:rsidR="00321941">
        <w:rPr>
          <w:rFonts w:ascii="Comic Sans MS" w:hAnsi="Comic Sans MS" w:cs="Comic Sans MS"/>
          <w:sz w:val="22"/>
          <w:szCs w:val="22"/>
        </w:rPr>
        <w:t>L</w:t>
      </w:r>
      <w:r w:rsidRPr="00B520B5">
        <w:rPr>
          <w:rFonts w:ascii="Comic Sans MS" w:hAnsi="Comic Sans MS" w:cs="Comic Sans MS"/>
          <w:sz w:val="22"/>
          <w:szCs w:val="22"/>
        </w:rPr>
        <w:t xml:space="preserve">’animation </w:t>
      </w:r>
      <w:r w:rsidR="00321941">
        <w:rPr>
          <w:rFonts w:ascii="Comic Sans MS" w:hAnsi="Comic Sans MS" w:cs="Comic Sans MS"/>
          <w:sz w:val="22"/>
          <w:szCs w:val="22"/>
        </w:rPr>
        <w:t>« </w:t>
      </w:r>
      <w:r w:rsidR="00C95774" w:rsidRPr="00B520B5">
        <w:rPr>
          <w:rFonts w:ascii="Comic Sans MS" w:hAnsi="Comic Sans MS" w:cs="Comic Sans MS"/>
          <w:sz w:val="22"/>
          <w:szCs w:val="22"/>
        </w:rPr>
        <w:t>calligramme et acrostiche</w:t>
      </w:r>
      <w:r w:rsidR="00321941">
        <w:rPr>
          <w:rFonts w:ascii="Comic Sans MS" w:hAnsi="Comic Sans MS" w:cs="Comic Sans MS"/>
          <w:sz w:val="22"/>
          <w:szCs w:val="22"/>
        </w:rPr>
        <w:t> »,</w:t>
      </w:r>
      <w:r w:rsidR="00C95774" w:rsidRPr="00B520B5">
        <w:rPr>
          <w:rFonts w:ascii="Comic Sans MS" w:hAnsi="Comic Sans MS" w:cs="Comic Sans MS"/>
          <w:sz w:val="22"/>
          <w:szCs w:val="22"/>
        </w:rPr>
        <w:t xml:space="preserve"> </w:t>
      </w:r>
      <w:r w:rsidRPr="00B520B5">
        <w:rPr>
          <w:rFonts w:ascii="Comic Sans MS" w:hAnsi="Comic Sans MS" w:cs="Comic Sans MS"/>
          <w:sz w:val="22"/>
          <w:szCs w:val="22"/>
        </w:rPr>
        <w:t>proposées lors de la 2</w:t>
      </w:r>
      <w:r w:rsidRPr="00B520B5">
        <w:rPr>
          <w:rFonts w:ascii="Comic Sans MS" w:hAnsi="Comic Sans MS" w:cs="Comic Sans MS"/>
          <w:sz w:val="22"/>
          <w:szCs w:val="22"/>
          <w:vertAlign w:val="superscript"/>
        </w:rPr>
        <w:t>ème</w:t>
      </w:r>
      <w:r w:rsidRPr="00B520B5">
        <w:rPr>
          <w:rFonts w:ascii="Comic Sans MS" w:hAnsi="Comic Sans MS" w:cs="Comic Sans MS"/>
          <w:sz w:val="22"/>
          <w:szCs w:val="22"/>
        </w:rPr>
        <w:t xml:space="preserve"> séance</w:t>
      </w:r>
      <w:r w:rsidR="00C95774">
        <w:rPr>
          <w:rFonts w:ascii="Comic Sans MS" w:hAnsi="Comic Sans MS" w:cs="Comic Sans MS"/>
          <w:sz w:val="22"/>
          <w:szCs w:val="22"/>
        </w:rPr>
        <w:t xml:space="preserve"> pour les cycles 3, </w:t>
      </w:r>
      <w:r w:rsidRPr="00B520B5">
        <w:rPr>
          <w:rFonts w:ascii="Comic Sans MS" w:hAnsi="Comic Sans MS" w:cs="Comic Sans MS"/>
          <w:sz w:val="22"/>
          <w:szCs w:val="22"/>
        </w:rPr>
        <w:t>était très intéressant</w:t>
      </w:r>
      <w:r>
        <w:rPr>
          <w:rFonts w:ascii="Comic Sans MS" w:hAnsi="Comic Sans MS" w:cs="Comic Sans MS"/>
          <w:sz w:val="22"/>
          <w:szCs w:val="22"/>
        </w:rPr>
        <w:t>e</w:t>
      </w:r>
      <w:r w:rsidR="00C95774">
        <w:rPr>
          <w:rFonts w:ascii="Comic Sans MS" w:hAnsi="Comic Sans MS" w:cs="Comic Sans MS"/>
          <w:sz w:val="22"/>
          <w:szCs w:val="22"/>
        </w:rPr>
        <w:t>. Les enseignants re</w:t>
      </w:r>
      <w:r w:rsidRPr="00B520B5">
        <w:rPr>
          <w:rFonts w:ascii="Comic Sans MS" w:hAnsi="Comic Sans MS" w:cs="Comic Sans MS"/>
          <w:sz w:val="22"/>
          <w:szCs w:val="22"/>
        </w:rPr>
        <w:t>merci</w:t>
      </w:r>
      <w:r w:rsidR="00C95774">
        <w:rPr>
          <w:rFonts w:ascii="Comic Sans MS" w:hAnsi="Comic Sans MS" w:cs="Comic Sans MS"/>
          <w:sz w:val="22"/>
          <w:szCs w:val="22"/>
        </w:rPr>
        <w:t>ent</w:t>
      </w:r>
      <w:r w:rsidRPr="00B520B5">
        <w:rPr>
          <w:rFonts w:ascii="Comic Sans MS" w:hAnsi="Comic Sans MS" w:cs="Comic Sans MS"/>
          <w:sz w:val="22"/>
          <w:szCs w:val="22"/>
        </w:rPr>
        <w:t xml:space="preserve"> l</w:t>
      </w:r>
      <w:r w:rsidR="00C95774">
        <w:rPr>
          <w:rFonts w:ascii="Comic Sans MS" w:hAnsi="Comic Sans MS" w:cs="Comic Sans MS"/>
          <w:sz w:val="22"/>
          <w:szCs w:val="22"/>
        </w:rPr>
        <w:t>a bibliothécaire qui</w:t>
      </w:r>
      <w:r w:rsidRPr="00B520B5">
        <w:rPr>
          <w:rFonts w:ascii="Comic Sans MS" w:hAnsi="Comic Sans MS" w:cs="Comic Sans MS"/>
          <w:sz w:val="22"/>
          <w:szCs w:val="22"/>
        </w:rPr>
        <w:t xml:space="preserve"> p</w:t>
      </w:r>
      <w:r w:rsidR="00C95774">
        <w:rPr>
          <w:rFonts w:ascii="Comic Sans MS" w:hAnsi="Comic Sans MS" w:cs="Comic Sans MS"/>
          <w:sz w:val="22"/>
          <w:szCs w:val="22"/>
        </w:rPr>
        <w:t>répare et organise le prêt de</w:t>
      </w:r>
      <w:r>
        <w:rPr>
          <w:rFonts w:ascii="Comic Sans MS" w:hAnsi="Comic Sans MS" w:cs="Comic Sans MS"/>
          <w:sz w:val="22"/>
          <w:szCs w:val="22"/>
        </w:rPr>
        <w:t xml:space="preserve"> livres</w:t>
      </w:r>
      <w:r w:rsidR="00C95774">
        <w:rPr>
          <w:rFonts w:ascii="Comic Sans MS" w:hAnsi="Comic Sans MS" w:cs="Comic Sans MS"/>
          <w:sz w:val="22"/>
          <w:szCs w:val="22"/>
        </w:rPr>
        <w:t xml:space="preserve"> pour chaque classe lors des visites. L’opération « sac médiathèque », mise en place avec la classe de Mme Malville, a incité des élèves et leurs familles à fréquenter la médiathèque hors des temps scolaires   </w:t>
      </w:r>
    </w:p>
    <w:p w:rsidR="00630B06" w:rsidRDefault="00630B06" w:rsidP="00630B06">
      <w:pPr>
        <w:ind w:left="1080"/>
        <w:rPr>
          <w:rFonts w:ascii="Comic Sans MS" w:hAnsi="Comic Sans MS" w:cs="Comic Sans MS"/>
          <w:sz w:val="22"/>
          <w:szCs w:val="22"/>
        </w:rPr>
      </w:pPr>
    </w:p>
    <w:p w:rsidR="00630B06" w:rsidRPr="00B520B5" w:rsidRDefault="00630B06" w:rsidP="00630B06">
      <w:pPr>
        <w:ind w:left="1080"/>
        <w:rPr>
          <w:rFonts w:ascii="Comic Sans MS" w:hAnsi="Comic Sans MS" w:cs="Comic Sans MS"/>
          <w:sz w:val="22"/>
          <w:szCs w:val="22"/>
        </w:rPr>
      </w:pPr>
    </w:p>
    <w:p w:rsidR="00630B06" w:rsidRDefault="00630B06" w:rsidP="00630B06">
      <w:pPr>
        <w:numPr>
          <w:ilvl w:val="0"/>
          <w:numId w:val="3"/>
        </w:numPr>
        <w:rPr>
          <w:rFonts w:ascii="Comic Sans MS" w:hAnsi="Comic Sans MS" w:cs="Comic Sans MS"/>
          <w:sz w:val="22"/>
          <w:szCs w:val="22"/>
        </w:rPr>
      </w:pPr>
      <w:r>
        <w:rPr>
          <w:rFonts w:ascii="Comic Sans MS" w:hAnsi="Comic Sans MS" w:cs="Comic Sans MS"/>
          <w:sz w:val="22"/>
          <w:szCs w:val="22"/>
          <w:u w:val="single"/>
        </w:rPr>
        <w:t>Parcours citoyenneté :</w:t>
      </w:r>
    </w:p>
    <w:p w:rsidR="00630B06"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délégués de classe : les médiateurs ont été remis en place </w:t>
      </w:r>
      <w:r w:rsidR="00321941">
        <w:rPr>
          <w:rFonts w:ascii="Comic Sans MS" w:hAnsi="Comic Sans MS" w:cs="Comic Sans MS"/>
          <w:sz w:val="22"/>
          <w:szCs w:val="22"/>
        </w:rPr>
        <w:t>sur les temps de récréation pour la gestion des petits conflits entre élèves.</w:t>
      </w:r>
      <w:r>
        <w:rPr>
          <w:rFonts w:ascii="Comic Sans MS" w:hAnsi="Comic Sans MS" w:cs="Comic Sans MS"/>
          <w:sz w:val="22"/>
          <w:szCs w:val="22"/>
        </w:rPr>
        <w:t xml:space="preserve"> </w:t>
      </w:r>
    </w:p>
    <w:p w:rsidR="00630B06" w:rsidRDefault="00630B06" w:rsidP="00630B06">
      <w:pPr>
        <w:rPr>
          <w:rFonts w:ascii="Comic Sans MS" w:hAnsi="Comic Sans MS" w:cs="Comic Sans MS"/>
          <w:sz w:val="22"/>
          <w:szCs w:val="22"/>
        </w:rPr>
      </w:pPr>
    </w:p>
    <w:p w:rsidR="00630B06"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100ème jour : le</w:t>
      </w:r>
      <w:r>
        <w:rPr>
          <w:rFonts w:ascii="Comic Sans MS" w:hAnsi="Comic Sans MS" w:cs="Comic Sans MS"/>
          <w:sz w:val="22"/>
          <w:szCs w:val="22"/>
        </w:rPr>
        <w:tab/>
      </w:r>
      <w:r w:rsidR="00321941">
        <w:rPr>
          <w:rFonts w:ascii="Comic Sans MS" w:hAnsi="Comic Sans MS" w:cs="Comic Sans MS"/>
          <w:sz w:val="22"/>
          <w:szCs w:val="22"/>
        </w:rPr>
        <w:t>4</w:t>
      </w:r>
      <w:r w:rsidR="00A13E1B">
        <w:rPr>
          <w:rFonts w:ascii="Comic Sans MS" w:hAnsi="Comic Sans MS" w:cs="Comic Sans MS"/>
          <w:sz w:val="22"/>
          <w:szCs w:val="22"/>
        </w:rPr>
        <w:t xml:space="preserve"> </w:t>
      </w:r>
      <w:r w:rsidR="00321941">
        <w:rPr>
          <w:rFonts w:ascii="Comic Sans MS" w:hAnsi="Comic Sans MS" w:cs="Comic Sans MS"/>
          <w:sz w:val="22"/>
          <w:szCs w:val="22"/>
        </w:rPr>
        <w:t>mars, l</w:t>
      </w:r>
      <w:r>
        <w:rPr>
          <w:rFonts w:ascii="Comic Sans MS" w:hAnsi="Comic Sans MS" w:cs="Comic Sans MS"/>
          <w:sz w:val="22"/>
          <w:szCs w:val="22"/>
        </w:rPr>
        <w:t>es classes de CP (Mme Malville), CE1, CE1/CE2 et CE</w:t>
      </w:r>
      <w:proofErr w:type="gramStart"/>
      <w:r>
        <w:rPr>
          <w:rFonts w:ascii="Comic Sans MS" w:hAnsi="Comic Sans MS" w:cs="Comic Sans MS"/>
          <w:sz w:val="22"/>
          <w:szCs w:val="22"/>
        </w:rPr>
        <w:t>2  ont</w:t>
      </w:r>
      <w:proofErr w:type="gramEnd"/>
      <w:r>
        <w:rPr>
          <w:rFonts w:ascii="Comic Sans MS" w:hAnsi="Comic Sans MS" w:cs="Comic Sans MS"/>
          <w:sz w:val="22"/>
          <w:szCs w:val="22"/>
        </w:rPr>
        <w:t xml:space="preserve"> participé</w:t>
      </w:r>
      <w:r w:rsidR="00321941">
        <w:rPr>
          <w:rFonts w:ascii="Comic Sans MS" w:hAnsi="Comic Sans MS" w:cs="Comic Sans MS"/>
          <w:sz w:val="22"/>
          <w:szCs w:val="22"/>
        </w:rPr>
        <w:t xml:space="preserve"> à des animations autour du nombre 100 pour fêter le centième jour d’école</w:t>
      </w:r>
      <w:r>
        <w:rPr>
          <w:rFonts w:ascii="Comic Sans MS" w:hAnsi="Comic Sans MS" w:cs="Comic Sans MS"/>
          <w:sz w:val="22"/>
          <w:szCs w:val="22"/>
        </w:rPr>
        <w:t xml:space="preserve">. Les familles avaient été sollicitées pour que les enfants amènent des collections de 100. Plusieurs défis ont été réalisés durant la journée. </w:t>
      </w:r>
    </w:p>
    <w:p w:rsidR="00630B06" w:rsidRDefault="00630B06" w:rsidP="00630B06">
      <w:pPr>
        <w:pStyle w:val="Paragraphedeliste"/>
        <w:rPr>
          <w:rFonts w:ascii="Comic Sans MS" w:hAnsi="Comic Sans MS" w:cs="Comic Sans MS"/>
          <w:sz w:val="22"/>
          <w:szCs w:val="22"/>
        </w:rPr>
      </w:pPr>
    </w:p>
    <w:p w:rsidR="00630B06"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Journée de la trisomie 21 : le 21 mars</w:t>
      </w:r>
      <w:r w:rsidR="00321941">
        <w:rPr>
          <w:rFonts w:ascii="Comic Sans MS" w:hAnsi="Comic Sans MS" w:cs="Comic Sans MS"/>
          <w:sz w:val="22"/>
          <w:szCs w:val="22"/>
        </w:rPr>
        <w:t>,</w:t>
      </w:r>
      <w:r>
        <w:rPr>
          <w:rFonts w:ascii="Comic Sans MS" w:hAnsi="Comic Sans MS" w:cs="Comic Sans MS"/>
          <w:sz w:val="22"/>
          <w:szCs w:val="22"/>
        </w:rPr>
        <w:t xml:space="preserve"> </w:t>
      </w:r>
      <w:r w:rsidR="00321941">
        <w:rPr>
          <w:rFonts w:ascii="Comic Sans MS" w:hAnsi="Comic Sans MS" w:cs="Comic Sans MS"/>
          <w:sz w:val="22"/>
          <w:szCs w:val="22"/>
        </w:rPr>
        <w:t xml:space="preserve">en classe, </w:t>
      </w:r>
      <w:r>
        <w:rPr>
          <w:rFonts w:ascii="Comic Sans MS" w:hAnsi="Comic Sans MS" w:cs="Comic Sans MS"/>
          <w:sz w:val="22"/>
          <w:szCs w:val="22"/>
        </w:rPr>
        <w:t xml:space="preserve">nous avons parlé de la trisomie 21 pour élargir </w:t>
      </w:r>
      <w:r w:rsidR="00321941">
        <w:rPr>
          <w:rFonts w:ascii="Comic Sans MS" w:hAnsi="Comic Sans MS" w:cs="Comic Sans MS"/>
          <w:sz w:val="22"/>
          <w:szCs w:val="22"/>
        </w:rPr>
        <w:t>ensuite sur d’</w:t>
      </w:r>
      <w:r>
        <w:rPr>
          <w:rFonts w:ascii="Comic Sans MS" w:hAnsi="Comic Sans MS" w:cs="Comic Sans MS"/>
          <w:sz w:val="22"/>
          <w:szCs w:val="22"/>
        </w:rPr>
        <w:t>autres handicaps et les différences. Des lectures, ateliers, échanges ont eu lieu. Des photos de cette journée ont été mises sur le site de l’école.</w:t>
      </w:r>
    </w:p>
    <w:p w:rsidR="00630B06" w:rsidRDefault="00630B06" w:rsidP="00630B06">
      <w:pPr>
        <w:pStyle w:val="Paragraphedeliste"/>
        <w:rPr>
          <w:rFonts w:ascii="Comic Sans MS" w:hAnsi="Comic Sans MS" w:cs="Comic Sans MS"/>
          <w:sz w:val="22"/>
          <w:szCs w:val="22"/>
        </w:rPr>
      </w:pPr>
    </w:p>
    <w:p w:rsidR="00630B06"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 xml:space="preserve">Collège : </w:t>
      </w:r>
    </w:p>
    <w:p w:rsidR="00630B06" w:rsidRDefault="004F4179" w:rsidP="00630B06">
      <w:pPr>
        <w:numPr>
          <w:ilvl w:val="2"/>
          <w:numId w:val="3"/>
        </w:numPr>
        <w:rPr>
          <w:rFonts w:ascii="Comic Sans MS" w:hAnsi="Comic Sans MS" w:cs="Comic Sans MS"/>
          <w:sz w:val="22"/>
          <w:szCs w:val="22"/>
        </w:rPr>
      </w:pPr>
      <w:r>
        <w:rPr>
          <w:rFonts w:ascii="Comic Sans MS" w:hAnsi="Comic Sans MS" w:cs="Comic Sans MS"/>
          <w:sz w:val="22"/>
          <w:szCs w:val="22"/>
        </w:rPr>
        <w:t>L</w:t>
      </w:r>
      <w:r w:rsidR="00321941">
        <w:rPr>
          <w:rFonts w:ascii="Comic Sans MS" w:hAnsi="Comic Sans MS" w:cs="Comic Sans MS"/>
          <w:sz w:val="22"/>
          <w:szCs w:val="22"/>
        </w:rPr>
        <w:t xml:space="preserve">es </w:t>
      </w:r>
      <w:r w:rsidR="00630B06">
        <w:rPr>
          <w:rFonts w:ascii="Comic Sans MS" w:hAnsi="Comic Sans MS" w:cs="Comic Sans MS"/>
          <w:sz w:val="22"/>
          <w:szCs w:val="22"/>
        </w:rPr>
        <w:t>portes</w:t>
      </w:r>
      <w:r>
        <w:rPr>
          <w:rFonts w:ascii="Comic Sans MS" w:hAnsi="Comic Sans MS" w:cs="Comic Sans MS"/>
          <w:sz w:val="22"/>
          <w:szCs w:val="22"/>
        </w:rPr>
        <w:t xml:space="preserve"> ouvertes du collège Georges Brassens ont eu lieu </w:t>
      </w:r>
      <w:r w:rsidR="00630B06">
        <w:rPr>
          <w:rFonts w:ascii="Comic Sans MS" w:hAnsi="Comic Sans MS" w:cs="Comic Sans MS"/>
          <w:sz w:val="22"/>
          <w:szCs w:val="22"/>
        </w:rPr>
        <w:t>le 1er mars 2019</w:t>
      </w:r>
    </w:p>
    <w:p w:rsidR="00630B06" w:rsidRDefault="004F4179" w:rsidP="00630B06">
      <w:pPr>
        <w:numPr>
          <w:ilvl w:val="2"/>
          <w:numId w:val="3"/>
        </w:numPr>
        <w:rPr>
          <w:rFonts w:ascii="Comic Sans MS" w:hAnsi="Comic Sans MS" w:cs="Comic Sans MS"/>
          <w:sz w:val="22"/>
          <w:szCs w:val="22"/>
        </w:rPr>
      </w:pPr>
      <w:r>
        <w:rPr>
          <w:rFonts w:ascii="Comic Sans MS" w:hAnsi="Comic Sans MS" w:cs="Comic Sans MS"/>
          <w:sz w:val="22"/>
          <w:szCs w:val="22"/>
        </w:rPr>
        <w:t xml:space="preserve">La </w:t>
      </w:r>
      <w:r w:rsidR="00630B06">
        <w:rPr>
          <w:rFonts w:ascii="Comic Sans MS" w:hAnsi="Comic Sans MS" w:cs="Comic Sans MS"/>
          <w:sz w:val="22"/>
          <w:szCs w:val="22"/>
        </w:rPr>
        <w:t xml:space="preserve">rencontre </w:t>
      </w:r>
      <w:r>
        <w:rPr>
          <w:rFonts w:ascii="Comic Sans MS" w:hAnsi="Comic Sans MS" w:cs="Comic Sans MS"/>
          <w:sz w:val="22"/>
          <w:szCs w:val="22"/>
        </w:rPr>
        <w:t>entre les parents des CM2 et Mme l</w:t>
      </w:r>
      <w:r w:rsidR="00630B06">
        <w:rPr>
          <w:rFonts w:ascii="Comic Sans MS" w:hAnsi="Comic Sans MS" w:cs="Comic Sans MS"/>
          <w:sz w:val="22"/>
          <w:szCs w:val="22"/>
        </w:rPr>
        <w:t xml:space="preserve">a principale adjointe </w:t>
      </w:r>
      <w:r>
        <w:rPr>
          <w:rFonts w:ascii="Comic Sans MS" w:hAnsi="Comic Sans MS" w:cs="Comic Sans MS"/>
          <w:sz w:val="22"/>
          <w:szCs w:val="22"/>
        </w:rPr>
        <w:t xml:space="preserve">du collège s’est déroulée le </w:t>
      </w:r>
      <w:r w:rsidR="00630B06">
        <w:rPr>
          <w:rFonts w:ascii="Comic Sans MS" w:hAnsi="Comic Sans MS" w:cs="Comic Sans MS"/>
          <w:sz w:val="22"/>
          <w:szCs w:val="22"/>
        </w:rPr>
        <w:t>4 mars à l'école.</w:t>
      </w:r>
      <w:r>
        <w:rPr>
          <w:rFonts w:ascii="Comic Sans MS" w:hAnsi="Comic Sans MS" w:cs="Comic Sans MS"/>
          <w:sz w:val="22"/>
          <w:szCs w:val="22"/>
        </w:rPr>
        <w:t xml:space="preserve"> Seules 6 f</w:t>
      </w:r>
      <w:r w:rsidR="00630B06">
        <w:rPr>
          <w:rFonts w:ascii="Comic Sans MS" w:hAnsi="Comic Sans MS" w:cs="Comic Sans MS"/>
          <w:sz w:val="22"/>
          <w:szCs w:val="22"/>
        </w:rPr>
        <w:t>amilles</w:t>
      </w:r>
      <w:r>
        <w:rPr>
          <w:rFonts w:ascii="Comic Sans MS" w:hAnsi="Comic Sans MS" w:cs="Comic Sans MS"/>
          <w:sz w:val="22"/>
          <w:szCs w:val="22"/>
        </w:rPr>
        <w:t xml:space="preserve"> étaient présentes.</w:t>
      </w:r>
    </w:p>
    <w:p w:rsidR="004F4179" w:rsidRDefault="00630B06" w:rsidP="00630B06">
      <w:pPr>
        <w:numPr>
          <w:ilvl w:val="2"/>
          <w:numId w:val="3"/>
        </w:numPr>
        <w:rPr>
          <w:rFonts w:ascii="Comic Sans MS" w:hAnsi="Comic Sans MS" w:cs="Comic Sans MS"/>
          <w:sz w:val="22"/>
          <w:szCs w:val="22"/>
        </w:rPr>
      </w:pPr>
      <w:r>
        <w:rPr>
          <w:rFonts w:ascii="Comic Sans MS" w:hAnsi="Comic Sans MS" w:cs="Comic Sans MS"/>
          <w:sz w:val="22"/>
          <w:szCs w:val="22"/>
        </w:rPr>
        <w:t xml:space="preserve">la visite du collège avec les élèves n’aura pas lieu cette année pour plusieurs raisons : </w:t>
      </w:r>
      <w:r w:rsidR="004F4179">
        <w:rPr>
          <w:rFonts w:ascii="Comic Sans MS" w:hAnsi="Comic Sans MS" w:cs="Comic Sans MS"/>
          <w:sz w:val="22"/>
          <w:szCs w:val="22"/>
        </w:rPr>
        <w:t xml:space="preserve">- l’effectif d’élèves est élevé ; il est donc </w:t>
      </w:r>
      <w:r>
        <w:rPr>
          <w:rFonts w:ascii="Comic Sans MS" w:hAnsi="Comic Sans MS" w:cs="Comic Sans MS"/>
          <w:sz w:val="22"/>
          <w:szCs w:val="22"/>
        </w:rPr>
        <w:t>difficile d’accueillir des classes de CM2 en respectant la sécurité ;</w:t>
      </w:r>
    </w:p>
    <w:p w:rsidR="00630B06" w:rsidRDefault="004F4179" w:rsidP="00D86D3B">
      <w:pPr>
        <w:ind w:left="2410"/>
        <w:rPr>
          <w:rFonts w:ascii="Comic Sans MS" w:hAnsi="Comic Sans MS" w:cs="Comic Sans MS"/>
          <w:sz w:val="22"/>
          <w:szCs w:val="22"/>
        </w:rPr>
      </w:pPr>
      <w:r>
        <w:rPr>
          <w:rFonts w:ascii="Comic Sans MS" w:hAnsi="Comic Sans MS" w:cs="Comic Sans MS"/>
          <w:sz w:val="22"/>
          <w:szCs w:val="22"/>
        </w:rPr>
        <w:t>- le collège à fait le choix de</w:t>
      </w:r>
      <w:r w:rsidR="00630B06">
        <w:rPr>
          <w:rFonts w:ascii="Comic Sans MS" w:hAnsi="Comic Sans MS" w:cs="Comic Sans MS"/>
          <w:sz w:val="22"/>
          <w:szCs w:val="22"/>
        </w:rPr>
        <w:t xml:space="preserve"> poursuivre </w:t>
      </w:r>
      <w:r>
        <w:rPr>
          <w:rFonts w:ascii="Comic Sans MS" w:hAnsi="Comic Sans MS" w:cs="Comic Sans MS"/>
          <w:sz w:val="22"/>
          <w:szCs w:val="22"/>
        </w:rPr>
        <w:t xml:space="preserve">l’organisation d’une </w:t>
      </w:r>
      <w:r w:rsidR="00630B06">
        <w:rPr>
          <w:rFonts w:ascii="Comic Sans MS" w:hAnsi="Comic Sans MS" w:cs="Comic Sans MS"/>
          <w:sz w:val="22"/>
          <w:szCs w:val="22"/>
        </w:rPr>
        <w:t>journée d’intégration en septembre</w:t>
      </w:r>
      <w:r w:rsidR="00D86D3B">
        <w:rPr>
          <w:rFonts w:ascii="Comic Sans MS" w:hAnsi="Comic Sans MS" w:cs="Comic Sans MS"/>
          <w:sz w:val="22"/>
          <w:szCs w:val="22"/>
        </w:rPr>
        <w:t>.</w:t>
      </w:r>
    </w:p>
    <w:p w:rsidR="00630B06" w:rsidRDefault="00630B06" w:rsidP="00630B06">
      <w:pPr>
        <w:rPr>
          <w:rFonts w:ascii="Comic Sans MS" w:hAnsi="Comic Sans MS" w:cs="Comic Sans MS"/>
          <w:sz w:val="22"/>
          <w:szCs w:val="22"/>
        </w:rPr>
      </w:pPr>
    </w:p>
    <w:p w:rsidR="00A13E1B" w:rsidRDefault="00A13E1B" w:rsidP="00630B06">
      <w:pPr>
        <w:rPr>
          <w:rFonts w:ascii="Comic Sans MS" w:hAnsi="Comic Sans MS" w:cs="Comic Sans MS"/>
          <w:sz w:val="22"/>
          <w:szCs w:val="22"/>
        </w:rPr>
      </w:pPr>
    </w:p>
    <w:p w:rsidR="00630B06" w:rsidRDefault="00630B06" w:rsidP="00630B06">
      <w:pPr>
        <w:numPr>
          <w:ilvl w:val="0"/>
          <w:numId w:val="3"/>
        </w:numPr>
        <w:rPr>
          <w:rFonts w:ascii="Comic Sans MS" w:hAnsi="Comic Sans MS" w:cs="Comic Sans MS"/>
          <w:sz w:val="22"/>
          <w:szCs w:val="22"/>
        </w:rPr>
      </w:pPr>
      <w:r>
        <w:rPr>
          <w:rFonts w:ascii="Comic Sans MS" w:hAnsi="Comic Sans MS" w:cs="Comic Sans MS"/>
          <w:sz w:val="22"/>
          <w:szCs w:val="22"/>
          <w:u w:val="single"/>
        </w:rPr>
        <w:t>Sport :</w:t>
      </w:r>
    </w:p>
    <w:p w:rsidR="00630B06" w:rsidRDefault="00630B06" w:rsidP="00630B06">
      <w:pPr>
        <w:numPr>
          <w:ilvl w:val="1"/>
          <w:numId w:val="3"/>
        </w:numPr>
        <w:rPr>
          <w:rFonts w:ascii="Comic Sans MS" w:hAnsi="Comic Sans MS" w:cs="Comic Sans MS"/>
          <w:sz w:val="22"/>
          <w:szCs w:val="22"/>
        </w:rPr>
      </w:pPr>
      <w:r w:rsidRPr="00785F61">
        <w:rPr>
          <w:rFonts w:ascii="Comic Sans MS" w:hAnsi="Comic Sans MS" w:cs="Comic Sans MS"/>
          <w:sz w:val="22"/>
          <w:szCs w:val="22"/>
        </w:rPr>
        <w:t>Piscine : les séances ont eu lieu sans souci particulier </w:t>
      </w:r>
    </w:p>
    <w:p w:rsidR="00630B06" w:rsidRDefault="00630B06" w:rsidP="00630B06">
      <w:pPr>
        <w:ind w:left="1080"/>
        <w:rPr>
          <w:rFonts w:ascii="Comic Sans MS" w:hAnsi="Comic Sans MS" w:cs="Comic Sans MS"/>
          <w:sz w:val="22"/>
          <w:szCs w:val="22"/>
        </w:rPr>
      </w:pPr>
    </w:p>
    <w:p w:rsidR="00A13E1B" w:rsidRDefault="00A13E1B" w:rsidP="00630B06">
      <w:pPr>
        <w:ind w:left="1080"/>
        <w:rPr>
          <w:rFonts w:ascii="Comic Sans MS" w:hAnsi="Comic Sans MS" w:cs="Comic Sans MS"/>
          <w:sz w:val="22"/>
          <w:szCs w:val="22"/>
        </w:rPr>
      </w:pPr>
    </w:p>
    <w:p w:rsidR="00630B06" w:rsidRDefault="00630B06" w:rsidP="00630B06">
      <w:pPr>
        <w:numPr>
          <w:ilvl w:val="0"/>
          <w:numId w:val="3"/>
        </w:numPr>
        <w:rPr>
          <w:rFonts w:ascii="Comic Sans MS" w:hAnsi="Comic Sans MS" w:cs="Comic Sans MS"/>
          <w:sz w:val="22"/>
          <w:szCs w:val="22"/>
        </w:rPr>
      </w:pPr>
      <w:r>
        <w:rPr>
          <w:rFonts w:ascii="Comic Sans MS" w:hAnsi="Comic Sans MS" w:cs="Comic Sans MS"/>
          <w:sz w:val="22"/>
          <w:szCs w:val="22"/>
          <w:u w:val="single"/>
        </w:rPr>
        <w:t>Sorties/voyages :</w:t>
      </w:r>
    </w:p>
    <w:p w:rsidR="00630B06" w:rsidRDefault="00D86D3B" w:rsidP="00630B06">
      <w:pPr>
        <w:numPr>
          <w:ilvl w:val="1"/>
          <w:numId w:val="3"/>
        </w:numPr>
        <w:rPr>
          <w:rFonts w:ascii="Comic Sans MS" w:hAnsi="Comic Sans MS" w:cs="Comic Sans MS"/>
          <w:sz w:val="22"/>
          <w:szCs w:val="22"/>
        </w:rPr>
      </w:pPr>
      <w:r>
        <w:rPr>
          <w:rFonts w:ascii="Comic Sans MS" w:hAnsi="Comic Sans MS" w:cs="Comic Sans MS"/>
          <w:sz w:val="22"/>
          <w:szCs w:val="22"/>
        </w:rPr>
        <w:t>Sortie à la f</w:t>
      </w:r>
      <w:r w:rsidR="00630B06">
        <w:rPr>
          <w:rFonts w:ascii="Comic Sans MS" w:hAnsi="Comic Sans MS" w:cs="Comic Sans MS"/>
          <w:sz w:val="22"/>
          <w:szCs w:val="22"/>
        </w:rPr>
        <w:t xml:space="preserve">erme : </w:t>
      </w:r>
      <w:r>
        <w:rPr>
          <w:rFonts w:ascii="Comic Sans MS" w:hAnsi="Comic Sans MS" w:cs="Comic Sans MS"/>
          <w:sz w:val="22"/>
          <w:szCs w:val="22"/>
        </w:rPr>
        <w:t>en collaboration avec</w:t>
      </w:r>
      <w:r w:rsidR="00630B06">
        <w:rPr>
          <w:rFonts w:ascii="Comic Sans MS" w:hAnsi="Comic Sans MS" w:cs="Comic Sans MS"/>
          <w:sz w:val="22"/>
          <w:szCs w:val="22"/>
        </w:rPr>
        <w:t xml:space="preserve"> </w:t>
      </w:r>
      <w:r>
        <w:rPr>
          <w:rFonts w:ascii="Comic Sans MS" w:hAnsi="Comic Sans MS" w:cs="Comic Sans MS"/>
          <w:sz w:val="22"/>
          <w:szCs w:val="22"/>
        </w:rPr>
        <w:t>trois</w:t>
      </w:r>
      <w:r w:rsidR="00630B06">
        <w:rPr>
          <w:rFonts w:ascii="Comic Sans MS" w:hAnsi="Comic Sans MS" w:cs="Comic Sans MS"/>
          <w:sz w:val="22"/>
          <w:szCs w:val="22"/>
        </w:rPr>
        <w:t xml:space="preserve"> étudiantes en </w:t>
      </w:r>
      <w:r>
        <w:rPr>
          <w:rFonts w:ascii="Comic Sans MS" w:hAnsi="Comic Sans MS" w:cs="Comic Sans MS"/>
          <w:sz w:val="22"/>
          <w:szCs w:val="22"/>
        </w:rPr>
        <w:t xml:space="preserve">deuxième année de BTS agricole au lycée agricole du </w:t>
      </w:r>
      <w:proofErr w:type="spellStart"/>
      <w:r>
        <w:rPr>
          <w:rFonts w:ascii="Comic Sans MS" w:hAnsi="Comic Sans MS" w:cs="Comic Sans MS"/>
          <w:sz w:val="22"/>
          <w:szCs w:val="22"/>
        </w:rPr>
        <w:t>Rheu</w:t>
      </w:r>
      <w:proofErr w:type="spellEnd"/>
      <w:r w:rsidR="00630B06">
        <w:rPr>
          <w:rFonts w:ascii="Comic Sans MS" w:hAnsi="Comic Sans MS" w:cs="Comic Sans MS"/>
          <w:sz w:val="22"/>
          <w:szCs w:val="22"/>
        </w:rPr>
        <w:t xml:space="preserve">, les élèves de CP ont pu participer à un projet autour de la ferme : un temps en classe autour d’ateliers et un temps à la chèvrerie de </w:t>
      </w:r>
      <w:proofErr w:type="spellStart"/>
      <w:r w:rsidR="00630B06">
        <w:rPr>
          <w:rFonts w:ascii="Comic Sans MS" w:hAnsi="Comic Sans MS" w:cs="Comic Sans MS"/>
          <w:sz w:val="22"/>
          <w:szCs w:val="22"/>
        </w:rPr>
        <w:t>Pacé</w:t>
      </w:r>
      <w:proofErr w:type="spellEnd"/>
      <w:r w:rsidR="00630B06">
        <w:rPr>
          <w:rFonts w:ascii="Comic Sans MS" w:hAnsi="Comic Sans MS" w:cs="Comic Sans MS"/>
          <w:sz w:val="22"/>
          <w:szCs w:val="22"/>
        </w:rPr>
        <w:t>.</w:t>
      </w:r>
    </w:p>
    <w:p w:rsidR="00630B06" w:rsidRPr="00D93DBA"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Voyage à Paris</w:t>
      </w:r>
      <w:r w:rsidR="00D86D3B">
        <w:rPr>
          <w:rFonts w:ascii="Comic Sans MS" w:hAnsi="Comic Sans MS" w:cs="Comic Sans MS"/>
          <w:sz w:val="22"/>
          <w:szCs w:val="22"/>
        </w:rPr>
        <w:t xml:space="preserve"> du 12 au 15 mars : les </w:t>
      </w:r>
      <w:r>
        <w:rPr>
          <w:rFonts w:ascii="Comic Sans MS" w:hAnsi="Comic Sans MS" w:cs="Comic Sans MS"/>
          <w:sz w:val="22"/>
          <w:szCs w:val="22"/>
        </w:rPr>
        <w:t xml:space="preserve">4 jours </w:t>
      </w:r>
      <w:r w:rsidR="00D86D3B">
        <w:rPr>
          <w:rFonts w:ascii="Comic Sans MS" w:hAnsi="Comic Sans MS" w:cs="Comic Sans MS"/>
          <w:sz w:val="22"/>
          <w:szCs w:val="22"/>
        </w:rPr>
        <w:t xml:space="preserve">ont été </w:t>
      </w:r>
      <w:r>
        <w:rPr>
          <w:rFonts w:ascii="Comic Sans MS" w:hAnsi="Comic Sans MS" w:cs="Comic Sans MS"/>
          <w:sz w:val="22"/>
          <w:szCs w:val="22"/>
        </w:rPr>
        <w:t>très intenses avec beaucoup de visites et d’activités</w:t>
      </w:r>
      <w:r w:rsidR="00D86D3B">
        <w:rPr>
          <w:rFonts w:ascii="Comic Sans MS" w:hAnsi="Comic Sans MS" w:cs="Comic Sans MS"/>
          <w:sz w:val="22"/>
          <w:szCs w:val="22"/>
        </w:rPr>
        <w:t>.</w:t>
      </w:r>
      <w:r>
        <w:rPr>
          <w:rFonts w:ascii="Comic Sans MS" w:hAnsi="Comic Sans MS" w:cs="Comic Sans MS"/>
          <w:sz w:val="22"/>
          <w:szCs w:val="22"/>
        </w:rPr>
        <w:t xml:space="preserve"> </w:t>
      </w:r>
      <w:r w:rsidR="00D86D3B">
        <w:rPr>
          <w:rFonts w:ascii="Comic Sans MS" w:hAnsi="Comic Sans MS" w:cs="Comic Sans MS"/>
          <w:sz w:val="22"/>
          <w:szCs w:val="22"/>
        </w:rPr>
        <w:t>Le coût réel du séjour est de 366 euros par enfant. Les familles ont participé à hauteur de 175 euros.</w:t>
      </w:r>
      <w:r>
        <w:rPr>
          <w:rFonts w:ascii="Comic Sans MS" w:hAnsi="Comic Sans MS" w:cs="Comic Sans MS"/>
          <w:sz w:val="22"/>
          <w:szCs w:val="22"/>
        </w:rPr>
        <w:t xml:space="preserve"> N</w:t>
      </w:r>
      <w:r w:rsidR="00600A83">
        <w:rPr>
          <w:rFonts w:ascii="Comic Sans MS" w:hAnsi="Comic Sans MS" w:cs="Comic Sans MS"/>
          <w:sz w:val="22"/>
          <w:szCs w:val="22"/>
        </w:rPr>
        <w:t xml:space="preserve">ous remercions l’APE qui a </w:t>
      </w:r>
      <w:r>
        <w:rPr>
          <w:rFonts w:ascii="Comic Sans MS" w:hAnsi="Comic Sans MS" w:cs="Comic Sans MS"/>
          <w:sz w:val="22"/>
          <w:szCs w:val="22"/>
        </w:rPr>
        <w:t xml:space="preserve">versé 20 euros par </w:t>
      </w:r>
      <w:r>
        <w:rPr>
          <w:rFonts w:ascii="Comic Sans MS" w:hAnsi="Comic Sans MS" w:cs="Comic Sans MS"/>
          <w:sz w:val="22"/>
          <w:szCs w:val="22"/>
        </w:rPr>
        <w:lastRenderedPageBreak/>
        <w:t>élève pour faire baisser le cout du séjour pour les familles</w:t>
      </w:r>
      <w:r w:rsidR="00D86D3B">
        <w:rPr>
          <w:rFonts w:ascii="Comic Sans MS" w:hAnsi="Comic Sans MS" w:cs="Comic Sans MS"/>
          <w:sz w:val="22"/>
          <w:szCs w:val="22"/>
        </w:rPr>
        <w:t>, ainsi que la Mairie qui relève sa subvention pour les sorties lorsqu’elles incl</w:t>
      </w:r>
      <w:r w:rsidR="00600A83">
        <w:rPr>
          <w:rFonts w:ascii="Comic Sans MS" w:hAnsi="Comic Sans MS" w:cs="Comic Sans MS"/>
          <w:sz w:val="22"/>
          <w:szCs w:val="22"/>
        </w:rPr>
        <w:t>uent des nuitées.</w:t>
      </w:r>
    </w:p>
    <w:p w:rsidR="00630B06" w:rsidRDefault="00630B06" w:rsidP="00A13E1B">
      <w:pPr>
        <w:ind w:left="1080"/>
        <w:rPr>
          <w:rFonts w:ascii="Comic Sans MS" w:hAnsi="Comic Sans MS" w:cs="Comic Sans MS"/>
          <w:sz w:val="22"/>
          <w:szCs w:val="22"/>
        </w:rPr>
      </w:pPr>
    </w:p>
    <w:p w:rsidR="00630B06" w:rsidRDefault="00630B06" w:rsidP="00630B06">
      <w:pPr>
        <w:numPr>
          <w:ilvl w:val="0"/>
          <w:numId w:val="3"/>
        </w:numPr>
        <w:rPr>
          <w:rFonts w:ascii="Comic Sans MS" w:hAnsi="Comic Sans MS" w:cs="Comic Sans MS"/>
          <w:sz w:val="22"/>
          <w:szCs w:val="22"/>
        </w:rPr>
      </w:pPr>
      <w:r>
        <w:rPr>
          <w:rFonts w:ascii="Comic Sans MS" w:hAnsi="Comic Sans MS" w:cs="Comic Sans MS"/>
          <w:sz w:val="22"/>
          <w:szCs w:val="22"/>
          <w:u w:val="single"/>
        </w:rPr>
        <w:t>Vie de l'école :</w:t>
      </w:r>
    </w:p>
    <w:p w:rsidR="00630B06" w:rsidRDefault="00630B06" w:rsidP="00630B06">
      <w:pPr>
        <w:numPr>
          <w:ilvl w:val="1"/>
          <w:numId w:val="3"/>
        </w:numPr>
        <w:rPr>
          <w:rFonts w:ascii="Comic Sans MS" w:hAnsi="Comic Sans MS" w:cs="Comic Sans MS"/>
          <w:sz w:val="22"/>
          <w:szCs w:val="22"/>
        </w:rPr>
      </w:pPr>
      <w:r>
        <w:rPr>
          <w:rFonts w:ascii="Comic Sans MS" w:hAnsi="Comic Sans MS" w:cs="Comic Sans MS"/>
          <w:sz w:val="22"/>
          <w:szCs w:val="22"/>
        </w:rPr>
        <w:t xml:space="preserve">Vente de gâteaux le mercredi : merci à toutes </w:t>
      </w:r>
      <w:r w:rsidR="009E5D9A">
        <w:rPr>
          <w:rFonts w:ascii="Comic Sans MS" w:hAnsi="Comic Sans MS" w:cs="Comic Sans MS"/>
          <w:sz w:val="22"/>
          <w:szCs w:val="22"/>
        </w:rPr>
        <w:t xml:space="preserve">les </w:t>
      </w:r>
      <w:r>
        <w:rPr>
          <w:rFonts w:ascii="Comic Sans MS" w:hAnsi="Comic Sans MS" w:cs="Comic Sans MS"/>
          <w:sz w:val="22"/>
          <w:szCs w:val="22"/>
        </w:rPr>
        <w:t>familles qui cuisinent et merci à celles qui achètent. L’argent récolté permet de diminuer le coût des sorties</w:t>
      </w:r>
      <w:r w:rsidR="00600A83">
        <w:rPr>
          <w:rFonts w:ascii="Comic Sans MS" w:hAnsi="Comic Sans MS" w:cs="Comic Sans MS"/>
          <w:sz w:val="22"/>
          <w:szCs w:val="22"/>
        </w:rPr>
        <w:t xml:space="preserve"> scolaires.</w:t>
      </w:r>
    </w:p>
    <w:p w:rsidR="00A13E1B" w:rsidRDefault="00A13E1B" w:rsidP="00A13E1B">
      <w:pPr>
        <w:ind w:left="1080"/>
        <w:rPr>
          <w:rFonts w:ascii="Comic Sans MS" w:hAnsi="Comic Sans MS" w:cs="Comic Sans MS"/>
          <w:sz w:val="22"/>
          <w:szCs w:val="22"/>
        </w:rPr>
      </w:pPr>
    </w:p>
    <w:p w:rsidR="00600A83" w:rsidRDefault="00600A83" w:rsidP="00630B06">
      <w:pPr>
        <w:numPr>
          <w:ilvl w:val="1"/>
          <w:numId w:val="3"/>
        </w:numPr>
        <w:rPr>
          <w:rFonts w:ascii="Comic Sans MS" w:hAnsi="Comic Sans MS" w:cs="Comic Sans MS"/>
          <w:sz w:val="22"/>
          <w:szCs w:val="22"/>
        </w:rPr>
      </w:pPr>
      <w:r>
        <w:rPr>
          <w:rFonts w:ascii="Comic Sans MS" w:hAnsi="Comic Sans MS" w:cs="Comic Sans MS"/>
          <w:sz w:val="22"/>
          <w:szCs w:val="22"/>
        </w:rPr>
        <w:t>Dispositif « un fruit à la récrée » : c’est une action en direction des enfants, financée par l’Union Europ</w:t>
      </w:r>
      <w:r w:rsidR="00A13E1B">
        <w:rPr>
          <w:rFonts w:ascii="Comic Sans MS" w:hAnsi="Comic Sans MS" w:cs="Comic Sans MS"/>
          <w:sz w:val="22"/>
          <w:szCs w:val="22"/>
        </w:rPr>
        <w:t xml:space="preserve">éenne, </w:t>
      </w:r>
      <w:r>
        <w:rPr>
          <w:rFonts w:ascii="Comic Sans MS" w:hAnsi="Comic Sans MS" w:cs="Comic Sans MS"/>
          <w:sz w:val="22"/>
          <w:szCs w:val="22"/>
        </w:rPr>
        <w:t>afin de les sensibiliser à la co</w:t>
      </w:r>
      <w:r w:rsidR="009E5D9A">
        <w:rPr>
          <w:rFonts w:ascii="Comic Sans MS" w:hAnsi="Comic Sans MS" w:cs="Comic Sans MS"/>
          <w:sz w:val="22"/>
          <w:szCs w:val="22"/>
        </w:rPr>
        <w:t>nsommation régulière de fruits.</w:t>
      </w:r>
      <w:r>
        <w:rPr>
          <w:rFonts w:ascii="Comic Sans MS" w:hAnsi="Comic Sans MS" w:cs="Comic Sans MS"/>
          <w:sz w:val="22"/>
          <w:szCs w:val="22"/>
        </w:rPr>
        <w:t xml:space="preserve"> Une épicerie de Bréal sous Montfort assure une livraison hebdomadaire de fruits généralement</w:t>
      </w:r>
      <w:r w:rsidR="009E5D9A">
        <w:rPr>
          <w:rFonts w:ascii="Comic Sans MS" w:hAnsi="Comic Sans MS" w:cs="Comic Sans MS"/>
          <w:sz w:val="22"/>
          <w:szCs w:val="22"/>
        </w:rPr>
        <w:t xml:space="preserve"> </w:t>
      </w:r>
      <w:r>
        <w:rPr>
          <w:rFonts w:ascii="Comic Sans MS" w:hAnsi="Comic Sans MS" w:cs="Comic Sans MS"/>
          <w:sz w:val="22"/>
          <w:szCs w:val="22"/>
        </w:rPr>
        <w:t xml:space="preserve">issu de l’agriculture biologique. Vendredi 29 mars, une intervenante passera dans chaque classe pour échanger avec les enfants sur le thème de la nutrition. </w:t>
      </w:r>
    </w:p>
    <w:p w:rsidR="00630B06" w:rsidRDefault="00630B06" w:rsidP="00630B06">
      <w:pPr>
        <w:ind w:left="786"/>
        <w:rPr>
          <w:rFonts w:ascii="Comic Sans MS" w:hAnsi="Comic Sans MS" w:cs="Comic Sans MS"/>
          <w:sz w:val="22"/>
          <w:szCs w:val="22"/>
        </w:rPr>
      </w:pPr>
    </w:p>
    <w:p w:rsidR="00630B06" w:rsidRDefault="00630B06" w:rsidP="00630B06">
      <w:pPr>
        <w:rPr>
          <w:rFonts w:ascii="Comic Sans MS" w:hAnsi="Comic Sans MS" w:cs="Comic Sans MS"/>
          <w:sz w:val="22"/>
          <w:szCs w:val="22"/>
        </w:rPr>
      </w:pPr>
    </w:p>
    <w:p w:rsidR="00630B06" w:rsidRDefault="00630B06" w:rsidP="00630B06">
      <w:pPr>
        <w:pStyle w:val="NormalWeb"/>
        <w:spacing w:after="0"/>
        <w:rPr>
          <w:rFonts w:ascii="Comic Sans MS" w:hAnsi="Comic Sans MS" w:cs="Comic Sans MS"/>
          <w:sz w:val="22"/>
          <w:szCs w:val="22"/>
        </w:rPr>
      </w:pPr>
    </w:p>
    <w:p w:rsidR="00630B06" w:rsidRDefault="00630B06" w:rsidP="00630B06">
      <w:pPr>
        <w:rPr>
          <w:rFonts w:ascii="Comic Sans MS" w:hAnsi="Comic Sans MS" w:cs="Comic Sans MS"/>
          <w:sz w:val="22"/>
          <w:szCs w:val="22"/>
        </w:rPr>
      </w:pPr>
      <w:r>
        <w:rPr>
          <w:rFonts w:ascii="Comic Sans MS" w:hAnsi="Comic Sans MS" w:cs="Comic Sans MS"/>
          <w:b/>
          <w:sz w:val="22"/>
          <w:szCs w:val="22"/>
          <w:u w:val="single"/>
        </w:rPr>
        <w:t>D. Actions à venir en lien avec le projet d'école</w:t>
      </w:r>
    </w:p>
    <w:p w:rsidR="00630B06" w:rsidRDefault="00630B06" w:rsidP="00630B06">
      <w:pPr>
        <w:numPr>
          <w:ilvl w:val="1"/>
          <w:numId w:val="4"/>
        </w:numPr>
        <w:rPr>
          <w:rFonts w:ascii="Comic Sans MS" w:hAnsi="Comic Sans MS" w:cs="Comic Sans MS"/>
          <w:sz w:val="22"/>
          <w:szCs w:val="22"/>
        </w:rPr>
      </w:pPr>
      <w:r>
        <w:rPr>
          <w:rFonts w:ascii="Comic Sans MS" w:hAnsi="Comic Sans MS" w:cs="Comic Sans MS"/>
          <w:sz w:val="22"/>
          <w:szCs w:val="22"/>
        </w:rPr>
        <w:t>Projet</w:t>
      </w:r>
      <w:r w:rsidR="003B1120">
        <w:rPr>
          <w:rFonts w:ascii="Comic Sans MS" w:hAnsi="Comic Sans MS" w:cs="Comic Sans MS"/>
          <w:sz w:val="22"/>
          <w:szCs w:val="22"/>
        </w:rPr>
        <w:t xml:space="preserve"> musée des</w:t>
      </w:r>
      <w:r w:rsidR="00A13E1B">
        <w:rPr>
          <w:rFonts w:ascii="Comic Sans MS" w:hAnsi="Comic Sans MS" w:cs="Comic Sans MS"/>
          <w:sz w:val="22"/>
          <w:szCs w:val="22"/>
        </w:rPr>
        <w:t xml:space="preserve"> Beaux-</w:t>
      </w:r>
      <w:r>
        <w:rPr>
          <w:rFonts w:ascii="Comic Sans MS" w:hAnsi="Comic Sans MS" w:cs="Comic Sans MS"/>
          <w:sz w:val="22"/>
          <w:szCs w:val="22"/>
        </w:rPr>
        <w:t>Arts </w:t>
      </w:r>
      <w:r w:rsidR="003B1120">
        <w:rPr>
          <w:rFonts w:ascii="Comic Sans MS" w:hAnsi="Comic Sans MS" w:cs="Comic Sans MS"/>
          <w:sz w:val="22"/>
          <w:szCs w:val="22"/>
        </w:rPr>
        <w:t>de Rennes</w:t>
      </w:r>
      <w:r w:rsidR="00A13E1B">
        <w:rPr>
          <w:rFonts w:ascii="Comic Sans MS" w:hAnsi="Comic Sans MS" w:cs="Comic Sans MS"/>
          <w:sz w:val="22"/>
          <w:szCs w:val="22"/>
        </w:rPr>
        <w:t xml:space="preserve"> </w:t>
      </w:r>
      <w:r>
        <w:rPr>
          <w:rFonts w:ascii="Comic Sans MS" w:hAnsi="Comic Sans MS" w:cs="Comic Sans MS"/>
          <w:sz w:val="22"/>
          <w:szCs w:val="22"/>
        </w:rPr>
        <w:t>: les classes de Mme Darras, Mme Guénégo et Mme Malville devaient y aller mais</w:t>
      </w:r>
      <w:r w:rsidR="00A13E1B">
        <w:rPr>
          <w:rFonts w:ascii="Comic Sans MS" w:hAnsi="Comic Sans MS" w:cs="Comic Sans MS"/>
          <w:sz w:val="22"/>
          <w:szCs w:val="22"/>
        </w:rPr>
        <w:t xml:space="preserve"> il n’y a</w:t>
      </w:r>
      <w:r>
        <w:rPr>
          <w:rFonts w:ascii="Comic Sans MS" w:hAnsi="Comic Sans MS" w:cs="Comic Sans MS"/>
          <w:sz w:val="22"/>
          <w:szCs w:val="22"/>
        </w:rPr>
        <w:t xml:space="preserve"> plus de dates disponibles malgré plusieurs appels </w:t>
      </w:r>
      <w:r w:rsidR="003B1120">
        <w:rPr>
          <w:rFonts w:ascii="Comic Sans MS" w:hAnsi="Comic Sans MS" w:cs="Comic Sans MS"/>
          <w:sz w:val="22"/>
          <w:szCs w:val="22"/>
        </w:rPr>
        <w:t>téléphoniques.</w:t>
      </w:r>
    </w:p>
    <w:p w:rsidR="00630B06" w:rsidRDefault="00630B06" w:rsidP="003B1120">
      <w:pPr>
        <w:ind w:left="1080"/>
        <w:rPr>
          <w:rFonts w:ascii="Comic Sans MS" w:hAnsi="Comic Sans MS" w:cs="Comic Sans MS"/>
          <w:sz w:val="22"/>
          <w:szCs w:val="22"/>
        </w:rPr>
      </w:pPr>
    </w:p>
    <w:p w:rsidR="00630B06" w:rsidRDefault="00630B06" w:rsidP="00630B06">
      <w:pPr>
        <w:numPr>
          <w:ilvl w:val="1"/>
          <w:numId w:val="4"/>
        </w:numPr>
        <w:rPr>
          <w:rFonts w:ascii="Comic Sans MS" w:hAnsi="Comic Sans MS" w:cs="Comic Sans MS"/>
          <w:sz w:val="22"/>
          <w:szCs w:val="22"/>
        </w:rPr>
      </w:pPr>
      <w:r>
        <w:rPr>
          <w:rFonts w:ascii="Comic Sans MS" w:hAnsi="Comic Sans MS" w:cs="Comic Sans MS"/>
          <w:sz w:val="22"/>
          <w:szCs w:val="22"/>
        </w:rPr>
        <w:t xml:space="preserve">sorties : </w:t>
      </w:r>
    </w:p>
    <w:p w:rsidR="00630B06" w:rsidRDefault="00630B06" w:rsidP="00630B06">
      <w:pPr>
        <w:numPr>
          <w:ilvl w:val="2"/>
          <w:numId w:val="4"/>
        </w:numPr>
        <w:rPr>
          <w:rFonts w:ascii="Comic Sans MS" w:hAnsi="Comic Sans MS" w:cs="Comic Sans MS"/>
          <w:sz w:val="22"/>
          <w:szCs w:val="22"/>
        </w:rPr>
      </w:pPr>
      <w:r>
        <w:rPr>
          <w:rFonts w:ascii="Comic Sans MS" w:hAnsi="Comic Sans MS" w:cs="Comic Sans MS"/>
          <w:sz w:val="22"/>
          <w:szCs w:val="22"/>
        </w:rPr>
        <w:t xml:space="preserve">Mme Guénégo rencontrera ses correspondants </w:t>
      </w:r>
      <w:r w:rsidR="003B1120">
        <w:rPr>
          <w:rFonts w:ascii="Comic Sans MS" w:hAnsi="Comic Sans MS" w:cs="Comic Sans MS"/>
          <w:sz w:val="22"/>
          <w:szCs w:val="22"/>
        </w:rPr>
        <w:t xml:space="preserve">de </w:t>
      </w:r>
      <w:r>
        <w:rPr>
          <w:rFonts w:ascii="Comic Sans MS" w:hAnsi="Comic Sans MS" w:cs="Comic Sans MS"/>
          <w:sz w:val="22"/>
          <w:szCs w:val="22"/>
        </w:rPr>
        <w:t>St Jacques</w:t>
      </w:r>
      <w:r w:rsidR="003B1120">
        <w:rPr>
          <w:rFonts w:ascii="Comic Sans MS" w:hAnsi="Comic Sans MS" w:cs="Comic Sans MS"/>
          <w:sz w:val="22"/>
          <w:szCs w:val="22"/>
        </w:rPr>
        <w:t xml:space="preserve"> de la Lande</w:t>
      </w:r>
      <w:r>
        <w:rPr>
          <w:rFonts w:ascii="Comic Sans MS" w:hAnsi="Comic Sans MS" w:cs="Comic Sans MS"/>
          <w:sz w:val="22"/>
          <w:szCs w:val="22"/>
        </w:rPr>
        <w:t>) le jeudi 4 avril à L’Hermitage</w:t>
      </w:r>
      <w:r w:rsidR="003B1120">
        <w:rPr>
          <w:rFonts w:ascii="Comic Sans MS" w:hAnsi="Comic Sans MS" w:cs="Comic Sans MS"/>
          <w:sz w:val="22"/>
          <w:szCs w:val="22"/>
        </w:rPr>
        <w:t>.</w:t>
      </w:r>
    </w:p>
    <w:p w:rsidR="00630B06" w:rsidRDefault="00630B06" w:rsidP="00630B06">
      <w:pPr>
        <w:numPr>
          <w:ilvl w:val="2"/>
          <w:numId w:val="4"/>
        </w:numPr>
        <w:rPr>
          <w:rFonts w:ascii="Comic Sans MS" w:hAnsi="Comic Sans MS" w:cs="Comic Sans MS"/>
          <w:sz w:val="22"/>
          <w:szCs w:val="22"/>
        </w:rPr>
      </w:pPr>
      <w:r>
        <w:rPr>
          <w:rFonts w:ascii="Comic Sans MS" w:hAnsi="Comic Sans MS" w:cs="Comic Sans MS"/>
          <w:sz w:val="22"/>
          <w:szCs w:val="22"/>
        </w:rPr>
        <w:t>Mme Darras et Mme Rusquet rencontreront leurs correspondants</w:t>
      </w:r>
      <w:r w:rsidR="003B1120">
        <w:rPr>
          <w:rFonts w:ascii="Comic Sans MS" w:hAnsi="Comic Sans MS" w:cs="Comic Sans MS"/>
          <w:sz w:val="22"/>
          <w:szCs w:val="22"/>
        </w:rPr>
        <w:t xml:space="preserve"> parisiens</w:t>
      </w:r>
      <w:r>
        <w:rPr>
          <w:rFonts w:ascii="Comic Sans MS" w:hAnsi="Comic Sans MS" w:cs="Comic Sans MS"/>
          <w:sz w:val="22"/>
          <w:szCs w:val="22"/>
        </w:rPr>
        <w:t xml:space="preserve"> à Ren</w:t>
      </w:r>
      <w:r w:rsidR="00A13E1B">
        <w:rPr>
          <w:rFonts w:ascii="Comic Sans MS" w:hAnsi="Comic Sans MS" w:cs="Comic Sans MS"/>
          <w:sz w:val="22"/>
          <w:szCs w:val="22"/>
        </w:rPr>
        <w:t>nes,</w:t>
      </w:r>
      <w:r w:rsidR="003B1120">
        <w:rPr>
          <w:rFonts w:ascii="Comic Sans MS" w:hAnsi="Comic Sans MS" w:cs="Comic Sans MS"/>
          <w:sz w:val="22"/>
          <w:szCs w:val="22"/>
        </w:rPr>
        <w:t xml:space="preserve"> le 23 mai.</w:t>
      </w:r>
    </w:p>
    <w:p w:rsidR="00630B06" w:rsidRDefault="00630B06" w:rsidP="00630B06">
      <w:pPr>
        <w:numPr>
          <w:ilvl w:val="2"/>
          <w:numId w:val="4"/>
        </w:numPr>
        <w:rPr>
          <w:rFonts w:ascii="Comic Sans MS" w:hAnsi="Comic Sans MS" w:cs="Comic Sans MS"/>
          <w:sz w:val="22"/>
          <w:szCs w:val="22"/>
        </w:rPr>
      </w:pPr>
      <w:r>
        <w:rPr>
          <w:rFonts w:ascii="Comic Sans MS" w:hAnsi="Comic Sans MS" w:cs="Comic Sans MS"/>
          <w:sz w:val="22"/>
          <w:szCs w:val="22"/>
        </w:rPr>
        <w:t>Mme Darras, Mme Guénégo et Mme Rusquet</w:t>
      </w:r>
      <w:r w:rsidR="003B1120">
        <w:rPr>
          <w:rFonts w:ascii="Comic Sans MS" w:hAnsi="Comic Sans MS" w:cs="Comic Sans MS"/>
          <w:sz w:val="22"/>
          <w:szCs w:val="22"/>
        </w:rPr>
        <w:t>,</w:t>
      </w:r>
      <w:r>
        <w:rPr>
          <w:rFonts w:ascii="Comic Sans MS" w:hAnsi="Comic Sans MS" w:cs="Comic Sans MS"/>
          <w:sz w:val="22"/>
          <w:szCs w:val="22"/>
        </w:rPr>
        <w:t xml:space="preserve"> en lien avec leur projet </w:t>
      </w:r>
      <w:r w:rsidR="003B1120">
        <w:rPr>
          <w:rFonts w:ascii="Comic Sans MS" w:hAnsi="Comic Sans MS" w:cs="Comic Sans MS"/>
          <w:sz w:val="22"/>
          <w:szCs w:val="22"/>
        </w:rPr>
        <w:t>« </w:t>
      </w:r>
      <w:r>
        <w:rPr>
          <w:rFonts w:ascii="Comic Sans MS" w:hAnsi="Comic Sans MS" w:cs="Comic Sans MS"/>
          <w:sz w:val="22"/>
          <w:szCs w:val="22"/>
        </w:rPr>
        <w:t>con</w:t>
      </w:r>
      <w:r w:rsidR="003B1120">
        <w:rPr>
          <w:rFonts w:ascii="Comic Sans MS" w:hAnsi="Comic Sans MS" w:cs="Comic Sans MS"/>
          <w:sz w:val="22"/>
          <w:szCs w:val="22"/>
        </w:rPr>
        <w:t>tes bretons »,  iront en forê</w:t>
      </w:r>
      <w:r>
        <w:rPr>
          <w:rFonts w:ascii="Comic Sans MS" w:hAnsi="Comic Sans MS" w:cs="Comic Sans MS"/>
          <w:sz w:val="22"/>
          <w:szCs w:val="22"/>
        </w:rPr>
        <w:t xml:space="preserve">t de Brocéliande le 13 mai </w:t>
      </w:r>
      <w:r w:rsidR="003B1120">
        <w:rPr>
          <w:rFonts w:ascii="Comic Sans MS" w:hAnsi="Comic Sans MS" w:cs="Comic Sans MS"/>
          <w:sz w:val="22"/>
          <w:szCs w:val="22"/>
        </w:rPr>
        <w:t>pour une balade contée.</w:t>
      </w:r>
    </w:p>
    <w:p w:rsidR="00630B06" w:rsidRDefault="00630B06" w:rsidP="00630B06">
      <w:pPr>
        <w:numPr>
          <w:ilvl w:val="2"/>
          <w:numId w:val="4"/>
        </w:numPr>
        <w:rPr>
          <w:rFonts w:ascii="Comic Sans MS" w:hAnsi="Comic Sans MS" w:cs="Comic Sans MS"/>
          <w:sz w:val="22"/>
          <w:szCs w:val="22"/>
        </w:rPr>
      </w:pPr>
      <w:r>
        <w:rPr>
          <w:rFonts w:ascii="Comic Sans MS" w:hAnsi="Comic Sans MS" w:cs="Comic Sans MS"/>
          <w:sz w:val="22"/>
          <w:szCs w:val="22"/>
        </w:rPr>
        <w:t>Mme Sauvaget et M. Debroise iront à l’aquarium de St Malo le 3 juin</w:t>
      </w:r>
      <w:r w:rsidR="003B1120">
        <w:rPr>
          <w:rFonts w:ascii="Comic Sans MS" w:hAnsi="Comic Sans MS" w:cs="Comic Sans MS"/>
          <w:sz w:val="22"/>
          <w:szCs w:val="22"/>
        </w:rPr>
        <w:t>.</w:t>
      </w:r>
    </w:p>
    <w:p w:rsidR="00630B06" w:rsidRDefault="00630B06" w:rsidP="00630B06">
      <w:pPr>
        <w:rPr>
          <w:rFonts w:ascii="Comic Sans MS" w:hAnsi="Comic Sans MS" w:cs="Comic Sans MS"/>
          <w:sz w:val="22"/>
          <w:szCs w:val="22"/>
        </w:rPr>
      </w:pPr>
    </w:p>
    <w:p w:rsidR="00630B06" w:rsidRDefault="00630B06" w:rsidP="00630B06">
      <w:pPr>
        <w:rPr>
          <w:rFonts w:ascii="Comic Sans MS" w:hAnsi="Comic Sans MS" w:cs="Comic Sans MS"/>
          <w:sz w:val="22"/>
          <w:szCs w:val="22"/>
        </w:rPr>
      </w:pPr>
      <w:r>
        <w:rPr>
          <w:rFonts w:ascii="Comic Sans MS" w:hAnsi="Comic Sans MS" w:cs="Comic Sans MS"/>
          <w:b/>
          <w:sz w:val="22"/>
          <w:szCs w:val="22"/>
          <w:u w:val="single"/>
        </w:rPr>
        <w:t>E. Questions des représentants des parents d'élèves</w:t>
      </w:r>
    </w:p>
    <w:p w:rsidR="00630B06" w:rsidRPr="003B1120" w:rsidRDefault="00630B06" w:rsidP="00630B06">
      <w:pPr>
        <w:pStyle w:val="Paragraphedeliste"/>
        <w:numPr>
          <w:ilvl w:val="0"/>
          <w:numId w:val="5"/>
        </w:numPr>
        <w:spacing w:after="200" w:line="276" w:lineRule="auto"/>
        <w:contextualSpacing/>
        <w:rPr>
          <w:rFonts w:ascii="Comic Sans MS" w:hAnsi="Comic Sans MS" w:cs="Comic Sans MS"/>
          <w:sz w:val="22"/>
          <w:szCs w:val="22"/>
        </w:rPr>
      </w:pPr>
      <w:r w:rsidRPr="003B1120">
        <w:rPr>
          <w:rFonts w:ascii="Comic Sans MS" w:hAnsi="Comic Sans MS" w:cs="Comic Sans MS"/>
          <w:sz w:val="22"/>
          <w:szCs w:val="22"/>
        </w:rPr>
        <w:t>Interrogation de Mme Bohanne sur le choix des questions car aucun questionnaire</w:t>
      </w:r>
      <w:r w:rsidR="00A13E1B">
        <w:rPr>
          <w:rFonts w:ascii="Comic Sans MS" w:hAnsi="Comic Sans MS" w:cs="Comic Sans MS"/>
          <w:sz w:val="22"/>
          <w:szCs w:val="22"/>
        </w:rPr>
        <w:t xml:space="preserve"> n’a été distribué aux familles</w:t>
      </w:r>
    </w:p>
    <w:p w:rsidR="00630B06" w:rsidRPr="003B1120" w:rsidRDefault="00630B06" w:rsidP="00630B06">
      <w:pPr>
        <w:pStyle w:val="Paragraphedeliste"/>
        <w:numPr>
          <w:ilvl w:val="0"/>
          <w:numId w:val="5"/>
        </w:numPr>
        <w:spacing w:after="200" w:line="276" w:lineRule="auto"/>
        <w:contextualSpacing/>
        <w:rPr>
          <w:rFonts w:ascii="Comic Sans MS" w:hAnsi="Comic Sans MS" w:cs="Comic Sans MS"/>
          <w:sz w:val="22"/>
          <w:szCs w:val="22"/>
        </w:rPr>
      </w:pPr>
      <w:r w:rsidRPr="003B1120">
        <w:rPr>
          <w:rFonts w:ascii="Comic Sans MS" w:hAnsi="Comic Sans MS" w:cs="Comic Sans MS"/>
          <w:sz w:val="22"/>
          <w:szCs w:val="22"/>
        </w:rPr>
        <w:t xml:space="preserve">Organisation pédagogique appréciée par les enfants et les parents : </w:t>
      </w:r>
    </w:p>
    <w:p w:rsidR="00630B06" w:rsidRPr="003B1120" w:rsidRDefault="00630B06" w:rsidP="00630B06">
      <w:pPr>
        <w:pStyle w:val="Paragraphedeliste"/>
        <w:numPr>
          <w:ilvl w:val="1"/>
          <w:numId w:val="5"/>
        </w:numPr>
        <w:spacing w:after="200" w:line="276" w:lineRule="auto"/>
        <w:contextualSpacing/>
        <w:rPr>
          <w:rFonts w:ascii="Comic Sans MS" w:hAnsi="Comic Sans MS" w:cs="Comic Sans MS"/>
          <w:sz w:val="22"/>
          <w:szCs w:val="22"/>
        </w:rPr>
      </w:pPr>
      <w:r w:rsidRPr="003B1120">
        <w:rPr>
          <w:rFonts w:ascii="Comic Sans MS" w:hAnsi="Comic Sans MS" w:cs="Comic Sans MS"/>
          <w:sz w:val="22"/>
          <w:szCs w:val="22"/>
        </w:rPr>
        <w:t xml:space="preserve">système de parrainage, </w:t>
      </w:r>
    </w:p>
    <w:p w:rsidR="00630B06" w:rsidRPr="003B1120" w:rsidRDefault="00630B06" w:rsidP="00630B06">
      <w:pPr>
        <w:pStyle w:val="Paragraphedeliste"/>
        <w:numPr>
          <w:ilvl w:val="1"/>
          <w:numId w:val="5"/>
        </w:numPr>
        <w:spacing w:after="200" w:line="276" w:lineRule="auto"/>
        <w:contextualSpacing/>
        <w:rPr>
          <w:rFonts w:ascii="Comic Sans MS" w:hAnsi="Comic Sans MS" w:cs="Comic Sans MS"/>
          <w:sz w:val="22"/>
          <w:szCs w:val="22"/>
        </w:rPr>
      </w:pPr>
      <w:r w:rsidRPr="003B1120">
        <w:rPr>
          <w:rFonts w:ascii="Comic Sans MS" w:hAnsi="Comic Sans MS" w:cs="Comic Sans MS"/>
          <w:sz w:val="22"/>
          <w:szCs w:val="22"/>
        </w:rPr>
        <w:t xml:space="preserve">médiateurs </w:t>
      </w:r>
    </w:p>
    <w:p w:rsidR="00630B06" w:rsidRPr="003B1120" w:rsidRDefault="00630B06" w:rsidP="00630B06">
      <w:pPr>
        <w:pStyle w:val="Paragraphedeliste"/>
        <w:numPr>
          <w:ilvl w:val="0"/>
          <w:numId w:val="5"/>
        </w:numPr>
        <w:spacing w:after="200" w:line="276" w:lineRule="auto"/>
        <w:contextualSpacing/>
        <w:rPr>
          <w:rFonts w:ascii="Comic Sans MS" w:hAnsi="Comic Sans MS" w:cs="Comic Sans MS"/>
          <w:sz w:val="22"/>
          <w:szCs w:val="22"/>
        </w:rPr>
      </w:pPr>
      <w:r w:rsidRPr="003B1120">
        <w:rPr>
          <w:rFonts w:ascii="Comic Sans MS" w:hAnsi="Comic Sans MS" w:cs="Comic Sans MS"/>
          <w:sz w:val="22"/>
          <w:szCs w:val="22"/>
        </w:rPr>
        <w:t>Reconnaissance de la qualité du choix du thème collectif sur la coopération</w:t>
      </w:r>
    </w:p>
    <w:p w:rsidR="00630B06" w:rsidRDefault="00630B06" w:rsidP="00630B06">
      <w:pPr>
        <w:pStyle w:val="Paragraphedeliste"/>
        <w:numPr>
          <w:ilvl w:val="0"/>
          <w:numId w:val="5"/>
        </w:numPr>
        <w:spacing w:after="200" w:line="276" w:lineRule="auto"/>
        <w:contextualSpacing/>
        <w:rPr>
          <w:color w:val="000000"/>
        </w:rPr>
      </w:pPr>
      <w:r w:rsidRPr="003B1120">
        <w:rPr>
          <w:rFonts w:ascii="Comic Sans MS" w:hAnsi="Comic Sans MS" w:cs="Comic Sans MS"/>
          <w:sz w:val="22"/>
          <w:szCs w:val="22"/>
        </w:rPr>
        <w:t>Remerciement pour la présence régulière du policier municipale qui a permis de régler le problème de circulation de véhic</w:t>
      </w:r>
      <w:r>
        <w:rPr>
          <w:color w:val="000000"/>
        </w:rPr>
        <w:t>ule rue Botrel.</w:t>
      </w:r>
    </w:p>
    <w:p w:rsidR="00630B06" w:rsidRDefault="00630B06" w:rsidP="00630B06">
      <w:pPr>
        <w:rPr>
          <w:b/>
          <w:color w:val="000000"/>
          <w:u w:val="single"/>
        </w:rPr>
      </w:pPr>
      <w:r>
        <w:rPr>
          <w:b/>
          <w:color w:val="000000"/>
          <w:u w:val="single"/>
        </w:rPr>
        <w:t xml:space="preserve">Questions : </w:t>
      </w:r>
    </w:p>
    <w:p w:rsidR="006C26EA" w:rsidRDefault="00630B06" w:rsidP="00630B06">
      <w:pPr>
        <w:pStyle w:val="Paragraphedeliste"/>
        <w:numPr>
          <w:ilvl w:val="0"/>
          <w:numId w:val="5"/>
        </w:numPr>
        <w:spacing w:after="200" w:line="276" w:lineRule="auto"/>
        <w:contextualSpacing/>
        <w:jc w:val="both"/>
        <w:rPr>
          <w:rFonts w:ascii="Comic Sans MS" w:hAnsi="Comic Sans MS" w:cs="Comic Sans MS"/>
          <w:sz w:val="22"/>
          <w:szCs w:val="22"/>
        </w:rPr>
      </w:pPr>
      <w:r w:rsidRPr="006C26EA">
        <w:rPr>
          <w:rFonts w:ascii="Comic Sans MS" w:hAnsi="Comic Sans MS" w:cs="Comic Sans MS"/>
          <w:sz w:val="22"/>
          <w:szCs w:val="22"/>
        </w:rPr>
        <w:t>Serait-il possible de connaître les raisons de</w:t>
      </w:r>
      <w:r w:rsidR="006C26EA">
        <w:rPr>
          <w:rFonts w:ascii="Comic Sans MS" w:hAnsi="Comic Sans MS" w:cs="Comic Sans MS"/>
          <w:sz w:val="22"/>
          <w:szCs w:val="22"/>
        </w:rPr>
        <w:t xml:space="preserve"> </w:t>
      </w:r>
      <w:r w:rsidRPr="006C26EA">
        <w:rPr>
          <w:rFonts w:ascii="Comic Sans MS" w:hAnsi="Comic Sans MS" w:cs="Comic Sans MS"/>
          <w:sz w:val="22"/>
          <w:szCs w:val="22"/>
        </w:rPr>
        <w:t>la non</w:t>
      </w:r>
      <w:r w:rsidR="00293B69">
        <w:rPr>
          <w:rFonts w:ascii="Comic Sans MS" w:hAnsi="Comic Sans MS" w:cs="Comic Sans MS"/>
          <w:sz w:val="22"/>
          <w:szCs w:val="22"/>
        </w:rPr>
        <w:t>-</w:t>
      </w:r>
      <w:r w:rsidRPr="006C26EA">
        <w:rPr>
          <w:rFonts w:ascii="Comic Sans MS" w:hAnsi="Comic Sans MS" w:cs="Comic Sans MS"/>
          <w:sz w:val="22"/>
          <w:szCs w:val="22"/>
        </w:rPr>
        <w:t>organisation de la journée découverte CM2 au Collège, qui était appréciée auparavant par les jeunes et les parents</w:t>
      </w:r>
      <w:r w:rsidR="006C26EA">
        <w:rPr>
          <w:rFonts w:ascii="Comic Sans MS" w:hAnsi="Comic Sans MS" w:cs="Comic Sans MS"/>
          <w:sz w:val="22"/>
          <w:szCs w:val="22"/>
        </w:rPr>
        <w:t xml:space="preserve"> </w:t>
      </w:r>
      <w:r w:rsidRPr="006C26EA">
        <w:rPr>
          <w:rFonts w:ascii="Comic Sans MS" w:hAnsi="Comic Sans MS" w:cs="Comic Sans MS"/>
          <w:sz w:val="22"/>
          <w:szCs w:val="22"/>
        </w:rPr>
        <w:t xml:space="preserve">? </w:t>
      </w:r>
    </w:p>
    <w:p w:rsidR="00630B06" w:rsidRDefault="006C26EA" w:rsidP="006C26EA">
      <w:pPr>
        <w:pStyle w:val="Paragraphedeliste"/>
        <w:spacing w:after="200" w:line="276" w:lineRule="auto"/>
        <w:ind w:left="720"/>
        <w:contextualSpacing/>
        <w:jc w:val="both"/>
        <w:rPr>
          <w:rFonts w:ascii="Comic Sans MS" w:hAnsi="Comic Sans MS" w:cs="Comic Sans MS"/>
          <w:sz w:val="22"/>
          <w:szCs w:val="22"/>
        </w:rPr>
      </w:pPr>
      <w:r w:rsidRPr="006C26EA">
        <w:rPr>
          <w:rFonts w:ascii="Comic Sans MS" w:hAnsi="Comic Sans MS" w:cs="Comic Sans MS"/>
          <w:i/>
          <w:sz w:val="22"/>
          <w:szCs w:val="22"/>
        </w:rPr>
        <w:t>Réponse :</w:t>
      </w:r>
      <w:r w:rsidR="00A13E1B">
        <w:rPr>
          <w:rFonts w:ascii="Comic Sans MS" w:hAnsi="Comic Sans MS" w:cs="Comic Sans MS"/>
          <w:sz w:val="22"/>
          <w:szCs w:val="22"/>
        </w:rPr>
        <w:t xml:space="preserve"> (</w:t>
      </w:r>
      <w:proofErr w:type="spellStart"/>
      <w:r>
        <w:rPr>
          <w:rFonts w:ascii="Comic Sans MS" w:hAnsi="Comic Sans MS" w:cs="Comic Sans MS"/>
          <w:sz w:val="22"/>
          <w:szCs w:val="22"/>
        </w:rPr>
        <w:t>cf</w:t>
      </w:r>
      <w:proofErr w:type="spellEnd"/>
      <w:r>
        <w:rPr>
          <w:rFonts w:ascii="Comic Sans MS" w:hAnsi="Comic Sans MS" w:cs="Comic Sans MS"/>
          <w:sz w:val="22"/>
          <w:szCs w:val="22"/>
        </w:rPr>
        <w:t xml:space="preserve"> plus haut rubrique « collège »)</w:t>
      </w:r>
    </w:p>
    <w:p w:rsidR="00293B69" w:rsidRPr="006C26EA" w:rsidRDefault="00293B69" w:rsidP="006C26EA">
      <w:pPr>
        <w:pStyle w:val="Paragraphedeliste"/>
        <w:spacing w:after="200" w:line="276" w:lineRule="auto"/>
        <w:ind w:left="720"/>
        <w:contextualSpacing/>
        <w:jc w:val="both"/>
        <w:rPr>
          <w:rFonts w:ascii="Comic Sans MS" w:hAnsi="Comic Sans MS" w:cs="Comic Sans MS"/>
          <w:sz w:val="22"/>
          <w:szCs w:val="22"/>
        </w:rPr>
      </w:pPr>
    </w:p>
    <w:p w:rsidR="00630B06" w:rsidRDefault="00630B06" w:rsidP="00630B06">
      <w:pPr>
        <w:pStyle w:val="Paragraphedeliste"/>
        <w:numPr>
          <w:ilvl w:val="0"/>
          <w:numId w:val="5"/>
        </w:numPr>
        <w:spacing w:after="200" w:line="276" w:lineRule="auto"/>
        <w:contextualSpacing/>
        <w:jc w:val="both"/>
        <w:rPr>
          <w:rFonts w:ascii="Comic Sans MS" w:hAnsi="Comic Sans MS" w:cs="Comic Sans MS"/>
          <w:sz w:val="22"/>
          <w:szCs w:val="22"/>
        </w:rPr>
      </w:pPr>
      <w:r w:rsidRPr="006C26EA">
        <w:rPr>
          <w:rFonts w:ascii="Comic Sans MS" w:hAnsi="Comic Sans MS" w:cs="Comic Sans MS"/>
          <w:sz w:val="22"/>
          <w:szCs w:val="22"/>
        </w:rPr>
        <w:t xml:space="preserve">Nous avons pris connaissance de la décision du conseil municipal concernant les nouveaux  horaires. Nous ne nous satisfaisons pas que soient ainsi imposés aux deux écoles publiques </w:t>
      </w:r>
      <w:r w:rsidRPr="006C26EA">
        <w:rPr>
          <w:rFonts w:ascii="Comic Sans MS" w:hAnsi="Comic Sans MS" w:cs="Comic Sans MS"/>
          <w:sz w:val="22"/>
          <w:szCs w:val="22"/>
        </w:rPr>
        <w:lastRenderedPageBreak/>
        <w:t>de la commune les conséquences des choix de l'école privée. La décision du DASEN est-elle connue ?</w:t>
      </w:r>
    </w:p>
    <w:p w:rsidR="006C26EA" w:rsidRDefault="006C26EA" w:rsidP="006C26EA">
      <w:pPr>
        <w:pStyle w:val="Paragraphedeliste"/>
        <w:spacing w:after="200" w:line="276" w:lineRule="auto"/>
        <w:ind w:left="720"/>
        <w:contextualSpacing/>
        <w:jc w:val="both"/>
        <w:rPr>
          <w:rFonts w:ascii="Comic Sans MS" w:hAnsi="Comic Sans MS" w:cs="Comic Sans MS"/>
          <w:sz w:val="22"/>
          <w:szCs w:val="22"/>
        </w:rPr>
      </w:pPr>
      <w:r w:rsidRPr="006C26EA">
        <w:rPr>
          <w:rFonts w:ascii="Comic Sans MS" w:hAnsi="Comic Sans MS" w:cs="Comic Sans MS"/>
          <w:i/>
          <w:sz w:val="22"/>
          <w:szCs w:val="22"/>
        </w:rPr>
        <w:t>Réponse </w:t>
      </w:r>
      <w:r>
        <w:rPr>
          <w:rFonts w:ascii="Comic Sans MS" w:hAnsi="Comic Sans MS" w:cs="Comic Sans MS"/>
          <w:i/>
          <w:sz w:val="22"/>
          <w:szCs w:val="22"/>
        </w:rPr>
        <w:t xml:space="preserve">des représentants de la Mairie : </w:t>
      </w:r>
      <w:r w:rsidRPr="00293B69">
        <w:rPr>
          <w:rFonts w:ascii="Comic Sans MS" w:hAnsi="Comic Sans MS" w:cs="Comic Sans MS"/>
          <w:sz w:val="22"/>
          <w:szCs w:val="22"/>
        </w:rPr>
        <w:t>A l’occasion du conseil d’école exceptionnel qui a traité de ce sujet</w:t>
      </w:r>
      <w:r w:rsidR="00293B69">
        <w:rPr>
          <w:rFonts w:ascii="Comic Sans MS" w:hAnsi="Comic Sans MS" w:cs="Comic Sans MS"/>
          <w:sz w:val="22"/>
          <w:szCs w:val="22"/>
        </w:rPr>
        <w:t>,</w:t>
      </w:r>
      <w:r w:rsidRPr="00293B69">
        <w:rPr>
          <w:rFonts w:ascii="Comic Sans MS" w:hAnsi="Comic Sans MS" w:cs="Comic Sans MS"/>
          <w:sz w:val="22"/>
          <w:szCs w:val="22"/>
        </w:rPr>
        <w:t xml:space="preserve"> les membres du conseil d’école de la maternelle avaient accepté </w:t>
      </w:r>
      <w:r w:rsidR="00A13E1B" w:rsidRPr="00293B69">
        <w:rPr>
          <w:rFonts w:ascii="Comic Sans MS" w:hAnsi="Comic Sans MS" w:cs="Comic Sans MS"/>
          <w:sz w:val="22"/>
          <w:szCs w:val="22"/>
        </w:rPr>
        <w:t>ces horaires proposés</w:t>
      </w:r>
      <w:r w:rsidRPr="00293B69">
        <w:rPr>
          <w:rFonts w:ascii="Comic Sans MS" w:hAnsi="Comic Sans MS" w:cs="Comic Sans MS"/>
          <w:sz w:val="22"/>
          <w:szCs w:val="22"/>
        </w:rPr>
        <w:t xml:space="preserve"> par la Mairie. C’est le comité de suivi du PEDT qui avait opté pour ces horaires ; et cela pour des raisons d’organisation </w:t>
      </w:r>
      <w:r w:rsidR="00293B69" w:rsidRPr="00293B69">
        <w:rPr>
          <w:rFonts w:ascii="Comic Sans MS" w:hAnsi="Comic Sans MS" w:cs="Comic Sans MS"/>
          <w:sz w:val="22"/>
          <w:szCs w:val="22"/>
        </w:rPr>
        <w:t>du repas du midi, alors même qu’il ne connaissait pas encore les choix horaires de l’école privée.</w:t>
      </w:r>
    </w:p>
    <w:p w:rsidR="00293B69" w:rsidRPr="00293B69" w:rsidRDefault="00293B69" w:rsidP="006C26EA">
      <w:pPr>
        <w:pStyle w:val="Paragraphedeliste"/>
        <w:spacing w:after="200" w:line="276" w:lineRule="auto"/>
        <w:ind w:left="720"/>
        <w:contextualSpacing/>
        <w:jc w:val="both"/>
        <w:rPr>
          <w:rFonts w:ascii="Comic Sans MS" w:hAnsi="Comic Sans MS" w:cs="Comic Sans MS"/>
          <w:sz w:val="22"/>
          <w:szCs w:val="22"/>
        </w:rPr>
      </w:pPr>
    </w:p>
    <w:p w:rsidR="00293B69" w:rsidRDefault="00630B06" w:rsidP="00630B06">
      <w:pPr>
        <w:pStyle w:val="Paragraphedeliste"/>
        <w:numPr>
          <w:ilvl w:val="0"/>
          <w:numId w:val="5"/>
        </w:numPr>
        <w:spacing w:after="200" w:line="276" w:lineRule="auto"/>
        <w:contextualSpacing/>
        <w:jc w:val="both"/>
        <w:rPr>
          <w:rFonts w:ascii="Comic Sans MS" w:hAnsi="Comic Sans MS" w:cs="Comic Sans MS"/>
          <w:sz w:val="22"/>
          <w:szCs w:val="22"/>
        </w:rPr>
      </w:pPr>
      <w:r w:rsidRPr="006C26EA">
        <w:rPr>
          <w:rFonts w:ascii="Comic Sans MS" w:hAnsi="Comic Sans MS" w:cs="Comic Sans MS"/>
          <w:sz w:val="22"/>
          <w:szCs w:val="22"/>
        </w:rPr>
        <w:t xml:space="preserve">Quelles sont les modalités d’organisation des futurs temps de soutien (aide personnalisée) ? </w:t>
      </w:r>
      <w:r w:rsidR="009D6B3A">
        <w:rPr>
          <w:rFonts w:ascii="Comic Sans MS" w:hAnsi="Comic Sans MS" w:cs="Comic Sans MS"/>
          <w:sz w:val="22"/>
          <w:szCs w:val="22"/>
        </w:rPr>
        <w:t xml:space="preserve">sur quels créneaux horaires ? </w:t>
      </w:r>
    </w:p>
    <w:p w:rsidR="00630B06" w:rsidRDefault="00293B69" w:rsidP="00293B69">
      <w:pPr>
        <w:pStyle w:val="Paragraphedeliste"/>
        <w:spacing w:after="200" w:line="276" w:lineRule="auto"/>
        <w:ind w:left="720"/>
        <w:contextualSpacing/>
        <w:jc w:val="both"/>
        <w:rPr>
          <w:rFonts w:ascii="Comic Sans MS" w:hAnsi="Comic Sans MS" w:cs="Comic Sans MS"/>
          <w:sz w:val="22"/>
          <w:szCs w:val="22"/>
        </w:rPr>
      </w:pPr>
      <w:r w:rsidRPr="006C26EA">
        <w:rPr>
          <w:rFonts w:ascii="Comic Sans MS" w:hAnsi="Comic Sans MS" w:cs="Comic Sans MS"/>
          <w:i/>
          <w:sz w:val="22"/>
          <w:szCs w:val="22"/>
        </w:rPr>
        <w:t>Réponse </w:t>
      </w:r>
      <w:r>
        <w:rPr>
          <w:rFonts w:ascii="Comic Sans MS" w:hAnsi="Comic Sans MS" w:cs="Comic Sans MS"/>
          <w:i/>
          <w:sz w:val="22"/>
          <w:szCs w:val="22"/>
        </w:rPr>
        <w:t xml:space="preserve">des </w:t>
      </w:r>
      <w:r w:rsidR="009863D8">
        <w:rPr>
          <w:rFonts w:ascii="Comic Sans MS" w:hAnsi="Comic Sans MS" w:cs="Comic Sans MS"/>
          <w:i/>
          <w:sz w:val="22"/>
          <w:szCs w:val="22"/>
        </w:rPr>
        <w:t>enseignants</w:t>
      </w:r>
      <w:r w:rsidR="009863D8" w:rsidRPr="006C26EA">
        <w:rPr>
          <w:rFonts w:ascii="Comic Sans MS" w:hAnsi="Comic Sans MS" w:cs="Comic Sans MS"/>
          <w:i/>
          <w:sz w:val="22"/>
          <w:szCs w:val="22"/>
        </w:rPr>
        <w:t xml:space="preserve"> :</w:t>
      </w:r>
      <w:r w:rsidR="00630B06" w:rsidRPr="006C26EA">
        <w:rPr>
          <w:rFonts w:ascii="Comic Sans MS" w:hAnsi="Comic Sans MS" w:cs="Comic Sans MS"/>
          <w:sz w:val="22"/>
          <w:szCs w:val="22"/>
        </w:rPr>
        <w:t xml:space="preserve"> </w:t>
      </w:r>
      <w:r>
        <w:rPr>
          <w:rFonts w:ascii="Comic Sans MS" w:hAnsi="Comic Sans MS" w:cs="Comic Sans MS"/>
          <w:sz w:val="22"/>
          <w:szCs w:val="22"/>
        </w:rPr>
        <w:t xml:space="preserve"> Nous sommes tenu de respecter </w:t>
      </w:r>
      <w:r w:rsidR="00630B06" w:rsidRPr="006C26EA">
        <w:rPr>
          <w:rFonts w:ascii="Comic Sans MS" w:hAnsi="Comic Sans MS" w:cs="Comic Sans MS"/>
          <w:sz w:val="22"/>
          <w:szCs w:val="22"/>
        </w:rPr>
        <w:t>1h30 de pause le midi</w:t>
      </w:r>
      <w:r>
        <w:rPr>
          <w:rFonts w:ascii="Comic Sans MS" w:hAnsi="Comic Sans MS" w:cs="Comic Sans MS"/>
          <w:sz w:val="22"/>
          <w:szCs w:val="22"/>
        </w:rPr>
        <w:t>.</w:t>
      </w:r>
      <w:r w:rsidR="00630B06" w:rsidRPr="006C26EA">
        <w:rPr>
          <w:rFonts w:ascii="Comic Sans MS" w:hAnsi="Comic Sans MS" w:cs="Comic Sans MS"/>
          <w:sz w:val="22"/>
          <w:szCs w:val="22"/>
        </w:rPr>
        <w:t xml:space="preserve"> </w:t>
      </w:r>
      <w:r>
        <w:rPr>
          <w:rFonts w:ascii="Comic Sans MS" w:hAnsi="Comic Sans MS" w:cs="Comic Sans MS"/>
          <w:sz w:val="22"/>
          <w:szCs w:val="22"/>
        </w:rPr>
        <w:t>D</w:t>
      </w:r>
      <w:r w:rsidR="00630B06" w:rsidRPr="006C26EA">
        <w:rPr>
          <w:rFonts w:ascii="Comic Sans MS" w:hAnsi="Comic Sans MS" w:cs="Comic Sans MS"/>
          <w:sz w:val="22"/>
          <w:szCs w:val="22"/>
        </w:rPr>
        <w:t>onc</w:t>
      </w:r>
      <w:r>
        <w:rPr>
          <w:rFonts w:ascii="Comic Sans MS" w:hAnsi="Comic Sans MS" w:cs="Comic Sans MS"/>
          <w:sz w:val="22"/>
          <w:szCs w:val="22"/>
        </w:rPr>
        <w:t xml:space="preserve">, l’aide personnalisée pourra être de </w:t>
      </w:r>
      <w:r w:rsidR="00630B06" w:rsidRPr="006C26EA">
        <w:rPr>
          <w:rFonts w:ascii="Comic Sans MS" w:hAnsi="Comic Sans MS" w:cs="Comic Sans MS"/>
          <w:sz w:val="22"/>
          <w:szCs w:val="22"/>
        </w:rPr>
        <w:t xml:space="preserve">30 minutes le midi ou </w:t>
      </w:r>
      <w:r>
        <w:rPr>
          <w:rFonts w:ascii="Comic Sans MS" w:hAnsi="Comic Sans MS" w:cs="Comic Sans MS"/>
          <w:sz w:val="22"/>
          <w:szCs w:val="22"/>
        </w:rPr>
        <w:t xml:space="preserve">être faite </w:t>
      </w:r>
      <w:r w:rsidR="00630B06" w:rsidRPr="006C26EA">
        <w:rPr>
          <w:rFonts w:ascii="Comic Sans MS" w:hAnsi="Comic Sans MS" w:cs="Comic Sans MS"/>
          <w:sz w:val="22"/>
          <w:szCs w:val="22"/>
        </w:rPr>
        <w:t>après 16h30</w:t>
      </w:r>
      <w:r>
        <w:rPr>
          <w:rFonts w:ascii="Comic Sans MS" w:hAnsi="Comic Sans MS" w:cs="Comic Sans MS"/>
          <w:sz w:val="22"/>
          <w:szCs w:val="22"/>
        </w:rPr>
        <w:t>.</w:t>
      </w:r>
    </w:p>
    <w:p w:rsidR="00293B69" w:rsidRPr="006C26EA" w:rsidRDefault="00293B69" w:rsidP="00293B69">
      <w:pPr>
        <w:pStyle w:val="Paragraphedeliste"/>
        <w:spacing w:after="200" w:line="276" w:lineRule="auto"/>
        <w:ind w:left="720"/>
        <w:contextualSpacing/>
        <w:jc w:val="both"/>
        <w:rPr>
          <w:rFonts w:ascii="Comic Sans MS" w:hAnsi="Comic Sans MS" w:cs="Comic Sans MS"/>
          <w:sz w:val="22"/>
          <w:szCs w:val="22"/>
        </w:rPr>
      </w:pPr>
    </w:p>
    <w:p w:rsidR="009D6B3A" w:rsidRDefault="00630B06" w:rsidP="007564AB">
      <w:pPr>
        <w:pStyle w:val="Paragraphedeliste"/>
        <w:numPr>
          <w:ilvl w:val="0"/>
          <w:numId w:val="5"/>
        </w:numPr>
        <w:spacing w:after="200" w:line="276" w:lineRule="auto"/>
        <w:contextualSpacing/>
        <w:jc w:val="both"/>
        <w:rPr>
          <w:rFonts w:ascii="Comic Sans MS" w:hAnsi="Comic Sans MS" w:cs="Comic Sans MS"/>
          <w:sz w:val="22"/>
          <w:szCs w:val="22"/>
        </w:rPr>
      </w:pPr>
      <w:r w:rsidRPr="009D6B3A">
        <w:rPr>
          <w:rFonts w:ascii="Comic Sans MS" w:hAnsi="Comic Sans MS" w:cs="Comic Sans MS"/>
          <w:sz w:val="22"/>
          <w:szCs w:val="22"/>
        </w:rPr>
        <w:t xml:space="preserve">Serait-il possible d'avoir les retours sur les demandes portées à la connaissance de la commune au cours de la réunion sur le portail famille (modalités d’inscription, nouvelles règles et leur communication, impacts tarifaires sur la journée entière du mercredi...) </w:t>
      </w:r>
    </w:p>
    <w:p w:rsidR="009D6B3A" w:rsidRDefault="009D6B3A" w:rsidP="009D6B3A">
      <w:pPr>
        <w:pStyle w:val="Paragraphedeliste"/>
        <w:spacing w:after="200" w:line="276" w:lineRule="auto"/>
        <w:ind w:left="720"/>
        <w:contextualSpacing/>
        <w:jc w:val="both"/>
        <w:rPr>
          <w:rFonts w:ascii="Comic Sans MS" w:hAnsi="Comic Sans MS" w:cs="Comic Sans MS"/>
          <w:sz w:val="22"/>
          <w:szCs w:val="22"/>
        </w:rPr>
      </w:pPr>
      <w:r w:rsidRPr="006C26EA">
        <w:rPr>
          <w:rFonts w:ascii="Comic Sans MS" w:hAnsi="Comic Sans MS" w:cs="Comic Sans MS"/>
          <w:i/>
          <w:sz w:val="22"/>
          <w:szCs w:val="22"/>
        </w:rPr>
        <w:t>Réponse </w:t>
      </w:r>
      <w:r>
        <w:rPr>
          <w:rFonts w:ascii="Comic Sans MS" w:hAnsi="Comic Sans MS" w:cs="Comic Sans MS"/>
          <w:i/>
          <w:sz w:val="22"/>
          <w:szCs w:val="22"/>
        </w:rPr>
        <w:t xml:space="preserve">des représentants de la Mairie : </w:t>
      </w:r>
      <w:r w:rsidRPr="009D6B3A">
        <w:rPr>
          <w:rFonts w:ascii="Comic Sans MS" w:hAnsi="Comic Sans MS" w:cs="Comic Sans MS"/>
          <w:sz w:val="22"/>
          <w:szCs w:val="22"/>
        </w:rPr>
        <w:t>Le règlement prévoit 3 absences pour maladie par an sans justificatif. Pour les plannings : les parents qui ont des changements d’emploi du temps de dernière minute pourront inscrire leurs enfants sans majoration tarifaire à condition de fournir une attestation de leur employeur.</w:t>
      </w:r>
    </w:p>
    <w:p w:rsidR="009D6B3A" w:rsidRDefault="009D6B3A" w:rsidP="009D6B3A">
      <w:pPr>
        <w:pStyle w:val="Paragraphedeliste"/>
        <w:spacing w:after="200" w:line="276" w:lineRule="auto"/>
        <w:ind w:left="720"/>
        <w:contextualSpacing/>
        <w:jc w:val="both"/>
        <w:rPr>
          <w:rFonts w:ascii="Comic Sans MS" w:hAnsi="Comic Sans MS" w:cs="Comic Sans MS"/>
          <w:sz w:val="22"/>
          <w:szCs w:val="22"/>
        </w:rPr>
      </w:pPr>
    </w:p>
    <w:p w:rsidR="009D6B3A" w:rsidRDefault="00630B06" w:rsidP="006C0117">
      <w:pPr>
        <w:pStyle w:val="Paragraphedeliste"/>
        <w:numPr>
          <w:ilvl w:val="0"/>
          <w:numId w:val="5"/>
        </w:numPr>
        <w:spacing w:after="200" w:line="276" w:lineRule="auto"/>
        <w:contextualSpacing/>
        <w:jc w:val="both"/>
        <w:rPr>
          <w:rFonts w:ascii="Comic Sans MS" w:hAnsi="Comic Sans MS" w:cs="Comic Sans MS"/>
          <w:sz w:val="22"/>
          <w:szCs w:val="22"/>
        </w:rPr>
      </w:pPr>
      <w:r w:rsidRPr="009D6B3A">
        <w:rPr>
          <w:rFonts w:ascii="Comic Sans MS" w:hAnsi="Comic Sans MS" w:cs="Comic Sans MS"/>
          <w:sz w:val="22"/>
          <w:szCs w:val="22"/>
        </w:rPr>
        <w:t>Quelles seraient, si le retour à 4 jours est confirmé par le DASEN, les perspectives de la nouvelle organisation CLSH du mercredi matin/après</w:t>
      </w:r>
      <w:r w:rsidR="00023E38">
        <w:rPr>
          <w:rFonts w:ascii="Comic Sans MS" w:hAnsi="Comic Sans MS" w:cs="Comic Sans MS"/>
          <w:sz w:val="22"/>
          <w:szCs w:val="22"/>
        </w:rPr>
        <w:t>-</w:t>
      </w:r>
      <w:r w:rsidRPr="009D6B3A">
        <w:rPr>
          <w:rFonts w:ascii="Comic Sans MS" w:hAnsi="Comic Sans MS" w:cs="Comic Sans MS"/>
          <w:sz w:val="22"/>
          <w:szCs w:val="22"/>
        </w:rPr>
        <w:t xml:space="preserve">midi ? </w:t>
      </w:r>
    </w:p>
    <w:p w:rsidR="009D6B3A" w:rsidRPr="009D6B3A" w:rsidRDefault="009D6B3A" w:rsidP="009D6B3A">
      <w:pPr>
        <w:pStyle w:val="Paragraphedeliste"/>
        <w:spacing w:after="200" w:line="276" w:lineRule="auto"/>
        <w:ind w:left="720"/>
        <w:contextualSpacing/>
        <w:jc w:val="both"/>
        <w:rPr>
          <w:rFonts w:ascii="Comic Sans MS" w:hAnsi="Comic Sans MS" w:cs="Comic Sans MS"/>
          <w:sz w:val="22"/>
          <w:szCs w:val="22"/>
        </w:rPr>
      </w:pPr>
      <w:r w:rsidRPr="006C26EA">
        <w:rPr>
          <w:rFonts w:ascii="Comic Sans MS" w:hAnsi="Comic Sans MS" w:cs="Comic Sans MS"/>
          <w:i/>
          <w:sz w:val="22"/>
          <w:szCs w:val="22"/>
        </w:rPr>
        <w:t>Réponse </w:t>
      </w:r>
      <w:r>
        <w:rPr>
          <w:rFonts w:ascii="Comic Sans MS" w:hAnsi="Comic Sans MS" w:cs="Comic Sans MS"/>
          <w:i/>
          <w:sz w:val="22"/>
          <w:szCs w:val="22"/>
        </w:rPr>
        <w:t xml:space="preserve">des représentants de la Mairie : </w:t>
      </w:r>
      <w:r w:rsidRPr="009D6B3A">
        <w:rPr>
          <w:rFonts w:ascii="Comic Sans MS" w:hAnsi="Comic Sans MS" w:cs="Comic Sans MS"/>
          <w:sz w:val="22"/>
          <w:szCs w:val="22"/>
        </w:rPr>
        <w:t>Le CLSH serait ouvert le mercredi toute la journée.</w:t>
      </w:r>
    </w:p>
    <w:p w:rsidR="00FC12C9" w:rsidRDefault="00630B06" w:rsidP="006023DF">
      <w:pPr>
        <w:pStyle w:val="Paragraphedeliste"/>
        <w:numPr>
          <w:ilvl w:val="0"/>
          <w:numId w:val="5"/>
        </w:numPr>
        <w:spacing w:after="200" w:line="276" w:lineRule="auto"/>
        <w:contextualSpacing/>
        <w:jc w:val="both"/>
        <w:rPr>
          <w:rFonts w:ascii="Comic Sans MS" w:hAnsi="Comic Sans MS" w:cs="Comic Sans MS"/>
          <w:sz w:val="22"/>
          <w:szCs w:val="22"/>
        </w:rPr>
      </w:pPr>
      <w:r w:rsidRPr="00FC12C9">
        <w:rPr>
          <w:rFonts w:ascii="Comic Sans MS" w:hAnsi="Comic Sans MS" w:cs="Comic Sans MS"/>
          <w:sz w:val="22"/>
          <w:szCs w:val="22"/>
        </w:rPr>
        <w:t xml:space="preserve">N'y aurait-il pas une opportunité dans le contexte éducatif de l'école de l'Hermitage à envisager l'ouverture d'une classe </w:t>
      </w:r>
      <w:bookmarkStart w:id="1" w:name="__DdeLink__97_11756472411"/>
      <w:r w:rsidRPr="00FC12C9">
        <w:rPr>
          <w:rFonts w:ascii="Comic Sans MS" w:hAnsi="Comic Sans MS" w:cs="Comic Sans MS"/>
          <w:sz w:val="22"/>
          <w:szCs w:val="22"/>
        </w:rPr>
        <w:t>UPE2A</w:t>
      </w:r>
      <w:bookmarkEnd w:id="1"/>
      <w:r w:rsidRPr="00FC12C9">
        <w:rPr>
          <w:rFonts w:ascii="Comic Sans MS" w:hAnsi="Comic Sans MS" w:cs="Comic Sans MS"/>
          <w:sz w:val="22"/>
          <w:szCs w:val="22"/>
        </w:rPr>
        <w:t>. Quelles serait les possibilités et modalités de fonctionnement ? Seuil d’effectif, temps d’apprentissage mixé avec groupe classe d’âge ? Organisation, développement et soutien de l'aide aux devoirs ?</w:t>
      </w:r>
    </w:p>
    <w:p w:rsidR="00FC12C9" w:rsidRDefault="00FC12C9" w:rsidP="00FC12C9">
      <w:pPr>
        <w:pStyle w:val="Paragraphedeliste"/>
        <w:numPr>
          <w:ilvl w:val="0"/>
          <w:numId w:val="5"/>
        </w:numPr>
        <w:spacing w:after="200" w:line="276" w:lineRule="auto"/>
        <w:contextualSpacing/>
        <w:jc w:val="both"/>
        <w:rPr>
          <w:rFonts w:ascii="Comic Sans MS" w:hAnsi="Comic Sans MS" w:cs="Comic Sans MS"/>
          <w:sz w:val="22"/>
          <w:szCs w:val="22"/>
        </w:rPr>
      </w:pPr>
      <w:r w:rsidRPr="006C26EA">
        <w:rPr>
          <w:rFonts w:ascii="Comic Sans MS" w:hAnsi="Comic Sans MS" w:cs="Comic Sans MS"/>
          <w:i/>
          <w:sz w:val="22"/>
          <w:szCs w:val="22"/>
        </w:rPr>
        <w:t>Réponse :</w:t>
      </w:r>
      <w:r>
        <w:rPr>
          <w:rFonts w:ascii="Comic Sans MS" w:hAnsi="Comic Sans MS" w:cs="Comic Sans MS"/>
          <w:sz w:val="22"/>
          <w:szCs w:val="22"/>
        </w:rPr>
        <w:t xml:space="preserve"> </w:t>
      </w:r>
      <w:proofErr w:type="gramStart"/>
      <w:r>
        <w:rPr>
          <w:rFonts w:ascii="Comic Sans MS" w:hAnsi="Comic Sans MS" w:cs="Comic Sans MS"/>
          <w:sz w:val="22"/>
          <w:szCs w:val="22"/>
        </w:rPr>
        <w:t xml:space="preserve">( </w:t>
      </w:r>
      <w:proofErr w:type="spellStart"/>
      <w:r>
        <w:rPr>
          <w:rFonts w:ascii="Comic Sans MS" w:hAnsi="Comic Sans MS" w:cs="Comic Sans MS"/>
          <w:sz w:val="22"/>
          <w:szCs w:val="22"/>
        </w:rPr>
        <w:t>cf</w:t>
      </w:r>
      <w:proofErr w:type="spellEnd"/>
      <w:proofErr w:type="gramEnd"/>
      <w:r>
        <w:rPr>
          <w:rFonts w:ascii="Comic Sans MS" w:hAnsi="Comic Sans MS" w:cs="Comic Sans MS"/>
          <w:sz w:val="22"/>
          <w:szCs w:val="22"/>
        </w:rPr>
        <w:t xml:space="preserve"> plus haut rubrique «</w:t>
      </w:r>
      <w:r w:rsidRPr="00CE66CD">
        <w:rPr>
          <w:rFonts w:ascii="Comic Sans MS" w:hAnsi="Comic Sans MS" w:cs="Comic Sans MS"/>
          <w:sz w:val="22"/>
          <w:szCs w:val="22"/>
          <w:u w:val="single"/>
        </w:rPr>
        <w:t>enfants allophones</w:t>
      </w:r>
      <w:r>
        <w:rPr>
          <w:rFonts w:ascii="Comic Sans MS" w:hAnsi="Comic Sans MS" w:cs="Comic Sans MS"/>
          <w:sz w:val="22"/>
          <w:szCs w:val="22"/>
        </w:rPr>
        <w:t>  »)</w:t>
      </w:r>
    </w:p>
    <w:p w:rsidR="00FC12C9" w:rsidRDefault="00630B06" w:rsidP="00FC12C9">
      <w:pPr>
        <w:pStyle w:val="Paragraphedeliste"/>
        <w:spacing w:after="200" w:line="276" w:lineRule="auto"/>
        <w:ind w:left="720"/>
        <w:contextualSpacing/>
        <w:jc w:val="both"/>
        <w:rPr>
          <w:rFonts w:ascii="Comic Sans MS" w:hAnsi="Comic Sans MS" w:cs="Comic Sans MS"/>
          <w:sz w:val="22"/>
          <w:szCs w:val="22"/>
        </w:rPr>
      </w:pPr>
      <w:r w:rsidRPr="00FC12C9">
        <w:rPr>
          <w:rFonts w:ascii="Comic Sans MS" w:hAnsi="Comic Sans MS" w:cs="Comic Sans MS"/>
          <w:sz w:val="22"/>
          <w:szCs w:val="22"/>
        </w:rPr>
        <w:t xml:space="preserve"> </w:t>
      </w:r>
    </w:p>
    <w:p w:rsidR="00FC12C9" w:rsidRDefault="00630B06" w:rsidP="006023DF">
      <w:pPr>
        <w:pStyle w:val="Paragraphedeliste"/>
        <w:numPr>
          <w:ilvl w:val="0"/>
          <w:numId w:val="5"/>
        </w:numPr>
        <w:spacing w:after="200" w:line="276" w:lineRule="auto"/>
        <w:contextualSpacing/>
        <w:jc w:val="both"/>
        <w:rPr>
          <w:rFonts w:ascii="Comic Sans MS" w:hAnsi="Comic Sans MS" w:cs="Comic Sans MS"/>
          <w:sz w:val="22"/>
          <w:szCs w:val="22"/>
        </w:rPr>
      </w:pPr>
      <w:r w:rsidRPr="00FC12C9">
        <w:rPr>
          <w:rFonts w:ascii="Comic Sans MS" w:hAnsi="Comic Sans MS" w:cs="Comic Sans MS"/>
          <w:sz w:val="22"/>
          <w:szCs w:val="22"/>
        </w:rPr>
        <w:t xml:space="preserve">Quels sont à ce jour les prévisions d'effectifs pour l'année 2019-2020 ? rapport élèves en GS / élèves en CM2, quelles sont les livraisons de logements prévus ? Et, le cas échéant, quelles sont les conditions éventuelles d'accueil possibles ? </w:t>
      </w:r>
    </w:p>
    <w:p w:rsidR="00630B06" w:rsidRDefault="00FC12C9" w:rsidP="00FC12C9">
      <w:pPr>
        <w:pStyle w:val="Paragraphedeliste"/>
        <w:spacing w:after="200" w:line="276" w:lineRule="auto"/>
        <w:ind w:left="720"/>
        <w:contextualSpacing/>
        <w:jc w:val="both"/>
        <w:rPr>
          <w:rFonts w:ascii="Comic Sans MS" w:hAnsi="Comic Sans MS" w:cs="Comic Sans MS"/>
          <w:sz w:val="22"/>
          <w:szCs w:val="22"/>
        </w:rPr>
      </w:pPr>
      <w:r w:rsidRPr="009863D8">
        <w:rPr>
          <w:rFonts w:ascii="Comic Sans MS" w:hAnsi="Comic Sans MS" w:cs="Comic Sans MS"/>
          <w:i/>
          <w:sz w:val="22"/>
          <w:szCs w:val="22"/>
        </w:rPr>
        <w:t>Réponse :</w:t>
      </w:r>
      <w:r w:rsidRPr="009863D8">
        <w:rPr>
          <w:rFonts w:ascii="Comic Sans MS" w:hAnsi="Comic Sans MS" w:cs="Comic Sans MS"/>
          <w:sz w:val="22"/>
          <w:szCs w:val="22"/>
        </w:rPr>
        <w:t xml:space="preserve"> A ce</w:t>
      </w:r>
      <w:r w:rsidRPr="00FC12C9">
        <w:rPr>
          <w:rFonts w:ascii="Comic Sans MS" w:hAnsi="Comic Sans MS" w:cs="Comic Sans MS"/>
          <w:sz w:val="22"/>
          <w:szCs w:val="22"/>
        </w:rPr>
        <w:t xml:space="preserve"> jour</w:t>
      </w:r>
      <w:r>
        <w:rPr>
          <w:rFonts w:ascii="Comic Sans MS" w:hAnsi="Comic Sans MS" w:cs="Comic Sans MS"/>
          <w:sz w:val="22"/>
          <w:szCs w:val="22"/>
        </w:rPr>
        <w:t xml:space="preserve"> il y a  45 GS attendus en CP</w:t>
      </w:r>
      <w:r w:rsidR="00630B06" w:rsidRPr="00FC12C9">
        <w:rPr>
          <w:rFonts w:ascii="Comic Sans MS" w:hAnsi="Comic Sans MS" w:cs="Comic Sans MS"/>
          <w:sz w:val="22"/>
          <w:szCs w:val="22"/>
        </w:rPr>
        <w:t xml:space="preserve"> </w:t>
      </w:r>
      <w:r>
        <w:rPr>
          <w:rFonts w:ascii="Comic Sans MS" w:hAnsi="Comic Sans MS" w:cs="Comic Sans MS"/>
          <w:sz w:val="22"/>
          <w:szCs w:val="22"/>
        </w:rPr>
        <w:t xml:space="preserve">et 41 </w:t>
      </w:r>
      <w:r w:rsidR="00630B06" w:rsidRPr="00FC12C9">
        <w:rPr>
          <w:rFonts w:ascii="Comic Sans MS" w:hAnsi="Comic Sans MS" w:cs="Comic Sans MS"/>
          <w:sz w:val="22"/>
          <w:szCs w:val="22"/>
        </w:rPr>
        <w:t>CM2 </w:t>
      </w:r>
      <w:r>
        <w:rPr>
          <w:rFonts w:ascii="Comic Sans MS" w:hAnsi="Comic Sans MS" w:cs="Comic Sans MS"/>
          <w:sz w:val="22"/>
          <w:szCs w:val="22"/>
        </w:rPr>
        <w:t>partiront. Q</w:t>
      </w:r>
      <w:r w:rsidR="00630B06" w:rsidRPr="00FC12C9">
        <w:rPr>
          <w:rFonts w:ascii="Comic Sans MS" w:hAnsi="Comic Sans MS" w:cs="Comic Sans MS"/>
          <w:sz w:val="22"/>
          <w:szCs w:val="22"/>
        </w:rPr>
        <w:t xml:space="preserve">uelques déménagements </w:t>
      </w:r>
      <w:r>
        <w:rPr>
          <w:rFonts w:ascii="Comic Sans MS" w:hAnsi="Comic Sans MS" w:cs="Comic Sans MS"/>
          <w:sz w:val="22"/>
          <w:szCs w:val="22"/>
        </w:rPr>
        <w:t xml:space="preserve">sont </w:t>
      </w:r>
      <w:r w:rsidR="00630B06" w:rsidRPr="00FC12C9">
        <w:rPr>
          <w:rFonts w:ascii="Comic Sans MS" w:hAnsi="Comic Sans MS" w:cs="Comic Sans MS"/>
          <w:sz w:val="22"/>
          <w:szCs w:val="22"/>
        </w:rPr>
        <w:t>annoncés</w:t>
      </w:r>
      <w:r>
        <w:rPr>
          <w:rFonts w:ascii="Comic Sans MS" w:hAnsi="Comic Sans MS" w:cs="Comic Sans MS"/>
          <w:sz w:val="22"/>
          <w:szCs w:val="22"/>
        </w:rPr>
        <w:t xml:space="preserve">. </w:t>
      </w:r>
    </w:p>
    <w:p w:rsidR="00FC12C9" w:rsidRDefault="00FC12C9" w:rsidP="00FC12C9">
      <w:pPr>
        <w:pStyle w:val="Paragraphedeliste"/>
        <w:spacing w:after="200" w:line="276" w:lineRule="auto"/>
        <w:ind w:left="720"/>
        <w:contextualSpacing/>
        <w:jc w:val="both"/>
        <w:rPr>
          <w:rFonts w:ascii="Comic Sans MS" w:hAnsi="Comic Sans MS" w:cs="Comic Sans MS"/>
          <w:sz w:val="22"/>
          <w:szCs w:val="22"/>
        </w:rPr>
      </w:pPr>
    </w:p>
    <w:p w:rsidR="00FC12C9" w:rsidRPr="00FC12C9" w:rsidRDefault="00FC12C9" w:rsidP="00FC12C9">
      <w:pPr>
        <w:pStyle w:val="Paragraphedeliste"/>
        <w:spacing w:after="200" w:line="276" w:lineRule="auto"/>
        <w:ind w:left="720"/>
        <w:contextualSpacing/>
        <w:jc w:val="both"/>
        <w:rPr>
          <w:rFonts w:ascii="Comic Sans MS" w:hAnsi="Comic Sans MS" w:cs="Comic Sans MS"/>
          <w:i/>
          <w:sz w:val="22"/>
          <w:szCs w:val="22"/>
        </w:rPr>
      </w:pPr>
      <w:r w:rsidRPr="00FC12C9">
        <w:rPr>
          <w:rFonts w:ascii="Comic Sans MS" w:hAnsi="Comic Sans MS" w:cs="Comic Sans MS"/>
          <w:i/>
          <w:sz w:val="22"/>
          <w:szCs w:val="22"/>
        </w:rPr>
        <w:t>Les questions suivantes n’ont pu être traitées faute de temps puisque les représentants de la Mairie étaient attendu</w:t>
      </w:r>
      <w:r>
        <w:rPr>
          <w:rFonts w:ascii="Comic Sans MS" w:hAnsi="Comic Sans MS" w:cs="Comic Sans MS"/>
          <w:i/>
          <w:sz w:val="22"/>
          <w:szCs w:val="22"/>
        </w:rPr>
        <w:t>s</w:t>
      </w:r>
      <w:r w:rsidRPr="00FC12C9">
        <w:rPr>
          <w:rFonts w:ascii="Comic Sans MS" w:hAnsi="Comic Sans MS" w:cs="Comic Sans MS"/>
          <w:i/>
          <w:sz w:val="22"/>
          <w:szCs w:val="22"/>
        </w:rPr>
        <w:t xml:space="preserve"> pour un conseil municipal.</w:t>
      </w:r>
    </w:p>
    <w:p w:rsidR="00FC12C9" w:rsidRPr="00FC12C9" w:rsidRDefault="00FC12C9" w:rsidP="00FC12C9">
      <w:pPr>
        <w:pStyle w:val="Paragraphedeliste"/>
        <w:spacing w:after="200" w:line="276" w:lineRule="auto"/>
        <w:ind w:left="720"/>
        <w:contextualSpacing/>
        <w:jc w:val="both"/>
        <w:rPr>
          <w:rFonts w:ascii="Comic Sans MS" w:hAnsi="Comic Sans MS" w:cs="Comic Sans MS"/>
          <w:sz w:val="22"/>
          <w:szCs w:val="22"/>
        </w:rPr>
      </w:pPr>
    </w:p>
    <w:p w:rsidR="00630B06" w:rsidRPr="006C26EA" w:rsidRDefault="00630B06" w:rsidP="00630B06">
      <w:pPr>
        <w:pStyle w:val="Paragraphedeliste"/>
        <w:numPr>
          <w:ilvl w:val="0"/>
          <w:numId w:val="5"/>
        </w:numPr>
        <w:spacing w:after="200" w:line="276" w:lineRule="auto"/>
        <w:contextualSpacing/>
        <w:jc w:val="both"/>
        <w:rPr>
          <w:rFonts w:ascii="Comic Sans MS" w:hAnsi="Comic Sans MS" w:cs="Comic Sans MS"/>
          <w:sz w:val="22"/>
          <w:szCs w:val="22"/>
        </w:rPr>
      </w:pPr>
      <w:r w:rsidRPr="006C26EA">
        <w:rPr>
          <w:rFonts w:ascii="Comic Sans MS" w:hAnsi="Comic Sans MS" w:cs="Comic Sans MS"/>
          <w:sz w:val="22"/>
          <w:szCs w:val="22"/>
        </w:rPr>
        <w:t>Quid de la formation à la sécurité en vélo (passage du permis vélo) par le</w:t>
      </w:r>
      <w:r w:rsidR="0001139A">
        <w:rPr>
          <w:rFonts w:ascii="Comic Sans MS" w:hAnsi="Comic Sans MS" w:cs="Comic Sans MS"/>
          <w:sz w:val="22"/>
          <w:szCs w:val="22"/>
        </w:rPr>
        <w:t xml:space="preserve"> policier municipal ? </w:t>
      </w:r>
    </w:p>
    <w:p w:rsidR="00630B06" w:rsidRPr="006C26EA" w:rsidRDefault="00630B06" w:rsidP="00630B06">
      <w:pPr>
        <w:pStyle w:val="Paragraphedeliste"/>
        <w:numPr>
          <w:ilvl w:val="0"/>
          <w:numId w:val="5"/>
        </w:numPr>
        <w:spacing w:after="200" w:line="276" w:lineRule="auto"/>
        <w:contextualSpacing/>
        <w:jc w:val="both"/>
        <w:rPr>
          <w:rFonts w:ascii="Comic Sans MS" w:hAnsi="Comic Sans MS" w:cs="Comic Sans MS"/>
          <w:sz w:val="22"/>
          <w:szCs w:val="22"/>
        </w:rPr>
      </w:pPr>
      <w:r w:rsidRPr="006C26EA">
        <w:rPr>
          <w:rFonts w:ascii="Comic Sans MS" w:hAnsi="Comic Sans MS" w:cs="Comic Sans MS"/>
          <w:sz w:val="22"/>
          <w:szCs w:val="22"/>
        </w:rPr>
        <w:t xml:space="preserve">Serait-il possible de rappeler la responsabilité des parents concernant les enfants qui font du vélo devant l'école, essentiellement à 13h30, avant l'ouverture du portail ? </w:t>
      </w:r>
    </w:p>
    <w:p w:rsidR="0001139A" w:rsidRDefault="009D6B3A" w:rsidP="0001139A">
      <w:pPr>
        <w:pStyle w:val="Paragraphedeliste"/>
        <w:numPr>
          <w:ilvl w:val="0"/>
          <w:numId w:val="5"/>
        </w:numPr>
        <w:spacing w:after="200" w:line="276" w:lineRule="auto"/>
        <w:contextualSpacing/>
        <w:jc w:val="both"/>
        <w:rPr>
          <w:rFonts w:ascii="Comic Sans MS" w:hAnsi="Comic Sans MS" w:cs="Comic Sans MS"/>
          <w:sz w:val="22"/>
          <w:szCs w:val="22"/>
        </w:rPr>
      </w:pPr>
      <w:r w:rsidRPr="009D6B3A">
        <w:rPr>
          <w:rFonts w:ascii="Comic Sans MS" w:hAnsi="Comic Sans MS" w:cs="Comic Sans MS"/>
          <w:sz w:val="22"/>
          <w:szCs w:val="22"/>
        </w:rPr>
        <w:lastRenderedPageBreak/>
        <w:t xml:space="preserve">Les personnels de la garderie semblent plus focalisés sur la tenue de la tablette ou sur les activités manuelles de quelques enfants … Serait-il possible d'avoir une discussion sur l'objectif : surveillance ou animation ? </w:t>
      </w:r>
    </w:p>
    <w:p w:rsidR="00630B06" w:rsidRPr="0001139A" w:rsidRDefault="00630B06" w:rsidP="0001139A">
      <w:pPr>
        <w:pStyle w:val="Paragraphedeliste"/>
        <w:numPr>
          <w:ilvl w:val="0"/>
          <w:numId w:val="5"/>
        </w:numPr>
        <w:spacing w:after="200" w:line="276" w:lineRule="auto"/>
        <w:contextualSpacing/>
        <w:jc w:val="both"/>
        <w:rPr>
          <w:rFonts w:ascii="Comic Sans MS" w:hAnsi="Comic Sans MS" w:cs="Comic Sans MS"/>
          <w:sz w:val="22"/>
          <w:szCs w:val="22"/>
        </w:rPr>
      </w:pPr>
      <w:r w:rsidRPr="0001139A">
        <w:rPr>
          <w:rFonts w:ascii="Comic Sans MS" w:hAnsi="Comic Sans MS" w:cs="Comic Sans MS"/>
          <w:sz w:val="22"/>
          <w:szCs w:val="22"/>
        </w:rPr>
        <w:t>Demandes matérielles :</w:t>
      </w:r>
    </w:p>
    <w:p w:rsidR="00630B06" w:rsidRPr="006C26EA" w:rsidRDefault="0001139A" w:rsidP="0001139A">
      <w:pPr>
        <w:pStyle w:val="Paragraphedeliste"/>
        <w:spacing w:after="200" w:line="276" w:lineRule="auto"/>
        <w:ind w:left="720"/>
        <w:contextualSpacing/>
        <w:rPr>
          <w:rFonts w:ascii="Comic Sans MS" w:hAnsi="Comic Sans MS" w:cs="Comic Sans MS"/>
          <w:sz w:val="22"/>
          <w:szCs w:val="22"/>
        </w:rPr>
      </w:pPr>
      <w:r>
        <w:rPr>
          <w:rFonts w:ascii="Comic Sans MS" w:hAnsi="Comic Sans MS" w:cs="Comic Sans MS"/>
          <w:sz w:val="22"/>
          <w:szCs w:val="22"/>
        </w:rPr>
        <w:t xml:space="preserve">- </w:t>
      </w:r>
      <w:r w:rsidR="00630B06" w:rsidRPr="006C26EA">
        <w:rPr>
          <w:rFonts w:ascii="Comic Sans MS" w:hAnsi="Comic Sans MS" w:cs="Comic Sans MS"/>
          <w:sz w:val="22"/>
          <w:szCs w:val="22"/>
        </w:rPr>
        <w:t>Remise en place des barrières à la sortie du chemins piétons d'accès aux écoles entre le 38 et le 40 de la rue Chateaubriand</w:t>
      </w:r>
    </w:p>
    <w:p w:rsidR="00630B06" w:rsidRPr="006C26EA" w:rsidRDefault="0001139A" w:rsidP="0001139A">
      <w:pPr>
        <w:pStyle w:val="Paragraphedeliste"/>
        <w:spacing w:after="200" w:line="276" w:lineRule="auto"/>
        <w:ind w:left="720"/>
        <w:contextualSpacing/>
        <w:rPr>
          <w:rFonts w:ascii="Comic Sans MS" w:hAnsi="Comic Sans MS" w:cs="Comic Sans MS"/>
          <w:sz w:val="22"/>
          <w:szCs w:val="22"/>
        </w:rPr>
      </w:pPr>
      <w:r>
        <w:rPr>
          <w:rFonts w:ascii="Comic Sans MS" w:hAnsi="Comic Sans MS" w:cs="Comic Sans MS"/>
          <w:sz w:val="22"/>
          <w:szCs w:val="22"/>
        </w:rPr>
        <w:t xml:space="preserve">- </w:t>
      </w:r>
      <w:r w:rsidR="00630B06" w:rsidRPr="006C26EA">
        <w:rPr>
          <w:rFonts w:ascii="Comic Sans MS" w:hAnsi="Comic Sans MS" w:cs="Comic Sans MS"/>
          <w:sz w:val="22"/>
          <w:szCs w:val="22"/>
        </w:rPr>
        <w:t xml:space="preserve">Besoin de faciliter l’ouverture du portail possible à distance/ du préau </w:t>
      </w:r>
    </w:p>
    <w:p w:rsidR="00630B06" w:rsidRPr="006C26EA" w:rsidRDefault="0001139A" w:rsidP="0001139A">
      <w:pPr>
        <w:pStyle w:val="Paragraphedeliste"/>
        <w:spacing w:after="200" w:line="276" w:lineRule="auto"/>
        <w:ind w:left="720"/>
        <w:contextualSpacing/>
        <w:rPr>
          <w:rFonts w:ascii="Comic Sans MS" w:hAnsi="Comic Sans MS" w:cs="Comic Sans MS"/>
          <w:sz w:val="22"/>
          <w:szCs w:val="22"/>
        </w:rPr>
      </w:pPr>
      <w:r>
        <w:rPr>
          <w:rFonts w:ascii="Comic Sans MS" w:hAnsi="Comic Sans MS" w:cs="Comic Sans MS"/>
          <w:sz w:val="22"/>
          <w:szCs w:val="22"/>
        </w:rPr>
        <w:t xml:space="preserve">- </w:t>
      </w:r>
      <w:r w:rsidR="00630B06" w:rsidRPr="006C26EA">
        <w:rPr>
          <w:rFonts w:ascii="Comic Sans MS" w:hAnsi="Comic Sans MS" w:cs="Comic Sans MS"/>
          <w:sz w:val="22"/>
          <w:szCs w:val="22"/>
        </w:rPr>
        <w:t>Où en sont les travaux d’isolation à l’étage ? question qui n’est peut-être plus d’actualité.</w:t>
      </w:r>
    </w:p>
    <w:p w:rsidR="00630B06" w:rsidRPr="006C26EA" w:rsidRDefault="0001139A" w:rsidP="0001139A">
      <w:pPr>
        <w:pStyle w:val="Paragraphedeliste"/>
        <w:spacing w:after="200" w:line="276" w:lineRule="auto"/>
        <w:ind w:left="720"/>
        <w:contextualSpacing/>
        <w:rPr>
          <w:rFonts w:ascii="Comic Sans MS" w:hAnsi="Comic Sans MS" w:cs="Comic Sans MS"/>
          <w:sz w:val="22"/>
          <w:szCs w:val="22"/>
        </w:rPr>
      </w:pPr>
      <w:r>
        <w:rPr>
          <w:rFonts w:ascii="Comic Sans MS" w:hAnsi="Comic Sans MS" w:cs="Comic Sans MS"/>
          <w:sz w:val="22"/>
          <w:szCs w:val="22"/>
        </w:rPr>
        <w:t xml:space="preserve">- </w:t>
      </w:r>
      <w:r w:rsidR="00630B06" w:rsidRPr="006C26EA">
        <w:rPr>
          <w:rFonts w:ascii="Comic Sans MS" w:hAnsi="Comic Sans MS" w:cs="Comic Sans MS"/>
          <w:sz w:val="22"/>
          <w:szCs w:val="22"/>
        </w:rPr>
        <w:t>Besoin d’un abri vélo couvert pour les primaires (demande émanant d'élèves venant en vélo tous les jours) et d'un espace de stockage plus important pour l’extérieur de l'école (les trois places actuelles ne permettent pas le stockage des vélo/trottinettes des enfants de maternelles et ceux des parents)</w:t>
      </w:r>
    </w:p>
    <w:p w:rsidR="00630B06" w:rsidRPr="006C26EA" w:rsidRDefault="0001139A" w:rsidP="0001139A">
      <w:pPr>
        <w:pStyle w:val="Paragraphedeliste"/>
        <w:spacing w:after="200" w:line="276" w:lineRule="auto"/>
        <w:ind w:left="720"/>
        <w:contextualSpacing/>
        <w:rPr>
          <w:rFonts w:ascii="Comic Sans MS" w:hAnsi="Comic Sans MS" w:cs="Comic Sans MS"/>
          <w:sz w:val="22"/>
          <w:szCs w:val="22"/>
        </w:rPr>
      </w:pPr>
      <w:r>
        <w:rPr>
          <w:rFonts w:ascii="Comic Sans MS" w:hAnsi="Comic Sans MS" w:cs="Comic Sans MS"/>
          <w:sz w:val="22"/>
          <w:szCs w:val="22"/>
        </w:rPr>
        <w:t xml:space="preserve">- </w:t>
      </w:r>
      <w:r w:rsidR="00630B06" w:rsidRPr="006C26EA">
        <w:rPr>
          <w:rFonts w:ascii="Comic Sans MS" w:hAnsi="Comic Sans MS" w:cs="Comic Sans MS"/>
          <w:sz w:val="22"/>
          <w:szCs w:val="22"/>
        </w:rPr>
        <w:t>Changement des vitres des panneaux d'affichages (jaunis et devenus opaques)</w:t>
      </w:r>
    </w:p>
    <w:p w:rsidR="00630B06" w:rsidRPr="006C26EA" w:rsidRDefault="0001139A" w:rsidP="0001139A">
      <w:pPr>
        <w:pStyle w:val="Paragraphedeliste"/>
        <w:spacing w:after="200" w:line="276" w:lineRule="auto"/>
        <w:ind w:left="720"/>
        <w:contextualSpacing/>
        <w:rPr>
          <w:rFonts w:ascii="Comic Sans MS" w:hAnsi="Comic Sans MS" w:cs="Comic Sans MS"/>
          <w:sz w:val="22"/>
          <w:szCs w:val="22"/>
        </w:rPr>
      </w:pPr>
      <w:r>
        <w:rPr>
          <w:rFonts w:ascii="Comic Sans MS" w:hAnsi="Comic Sans MS" w:cs="Comic Sans MS"/>
          <w:sz w:val="22"/>
          <w:szCs w:val="22"/>
        </w:rPr>
        <w:t xml:space="preserve">- </w:t>
      </w:r>
      <w:r w:rsidR="00630B06" w:rsidRPr="006C26EA">
        <w:rPr>
          <w:rFonts w:ascii="Comic Sans MS" w:hAnsi="Comic Sans MS" w:cs="Comic Sans MS"/>
          <w:sz w:val="22"/>
          <w:szCs w:val="22"/>
        </w:rPr>
        <w:t>Insertion dans les documents d'inscription pour l'année prochaine d'une case à cocher permettant la diffusion et l'utilisation des adresses mails des familles par les représentants des parents d'élèves et par l'association des parents d'élèves (moyen de communication complémentaire aux mots transmis dans les cahiers).</w:t>
      </w:r>
    </w:p>
    <w:p w:rsidR="00630B06" w:rsidRDefault="00630B06" w:rsidP="009E5D9A">
      <w:pPr>
        <w:pStyle w:val="Paragraphedeliste"/>
        <w:spacing w:after="200" w:line="276" w:lineRule="auto"/>
        <w:ind w:left="720"/>
        <w:contextualSpacing/>
        <w:rPr>
          <w:rFonts w:ascii="Comic Sans MS" w:hAnsi="Comic Sans MS" w:cs="Comic Sans MS"/>
          <w:sz w:val="22"/>
          <w:szCs w:val="22"/>
        </w:rPr>
      </w:pPr>
    </w:p>
    <w:p w:rsidR="009E5D9A" w:rsidRPr="009E5D9A" w:rsidRDefault="009E5D9A" w:rsidP="009E5D9A">
      <w:pPr>
        <w:pStyle w:val="Paragraphedeliste"/>
        <w:spacing w:after="200" w:line="276" w:lineRule="auto"/>
        <w:ind w:left="284"/>
        <w:contextualSpacing/>
        <w:rPr>
          <w:rFonts w:ascii="Comic Sans MS" w:hAnsi="Comic Sans MS" w:cs="Comic Sans MS"/>
          <w:sz w:val="22"/>
          <w:szCs w:val="22"/>
          <w:u w:val="single"/>
        </w:rPr>
      </w:pPr>
      <w:r w:rsidRPr="009E5D9A">
        <w:rPr>
          <w:rFonts w:ascii="Comic Sans MS" w:hAnsi="Comic Sans MS" w:cs="Comic Sans MS"/>
          <w:sz w:val="22"/>
          <w:szCs w:val="22"/>
          <w:u w:val="single"/>
        </w:rPr>
        <w:t>Prochain conseil d’école prévu le 11 juin 2019  à 18h15</w:t>
      </w:r>
    </w:p>
    <w:p w:rsidR="00630B06" w:rsidRDefault="00630B06" w:rsidP="00630B06">
      <w:pPr>
        <w:rPr>
          <w:rFonts w:ascii="Comic Sans MS" w:hAnsi="Comic Sans MS" w:cs="Comic Sans MS"/>
          <w:sz w:val="22"/>
          <w:szCs w:val="22"/>
        </w:rPr>
      </w:pPr>
    </w:p>
    <w:p w:rsidR="00630B06" w:rsidRPr="006C26EA" w:rsidRDefault="00630B06" w:rsidP="00630B06">
      <w:pPr>
        <w:pStyle w:val="Paragraphedeliste1"/>
        <w:jc w:val="center"/>
        <w:rPr>
          <w:rFonts w:ascii="Comic Sans MS" w:hAnsi="Comic Sans MS" w:cs="Comic Sans MS"/>
          <w:sz w:val="22"/>
          <w:szCs w:val="22"/>
        </w:rPr>
      </w:pPr>
      <w:r w:rsidRPr="006C26EA">
        <w:rPr>
          <w:rFonts w:ascii="Comic Sans MS" w:hAnsi="Comic Sans MS" w:cs="Comic Sans MS"/>
          <w:sz w:val="22"/>
          <w:szCs w:val="22"/>
        </w:rPr>
        <w:t>Fin du conseil d’école à 20h03.</w:t>
      </w:r>
    </w:p>
    <w:p w:rsidR="000A4E9F" w:rsidRPr="006C26EA" w:rsidRDefault="000A4E9F">
      <w:pPr>
        <w:rPr>
          <w:rFonts w:ascii="Comic Sans MS" w:hAnsi="Comic Sans MS" w:cs="Comic Sans MS"/>
          <w:sz w:val="22"/>
          <w:szCs w:val="22"/>
        </w:rPr>
      </w:pPr>
    </w:p>
    <w:sectPr w:rsidR="000A4E9F" w:rsidRPr="006C26EA">
      <w:pgSz w:w="11906" w:h="16838"/>
      <w:pgMar w:top="850" w:right="964" w:bottom="850" w:left="96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Wingdings 2" w:hAnsi="Wingdings 2" w:cs="Wingdings"/>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Wingdings 2" w:hAnsi="Wingdings 2" w:cs="Wingdings"/>
        <w:sz w:val="22"/>
        <w:szCs w:val="22"/>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Wingdings 2" w:hAnsi="Wingdings 2" w:cs="Wingdings"/>
        <w:sz w:val="22"/>
        <w:szCs w:val="22"/>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Wingdings 2" w:hAnsi="Wingdings 2" w:cs="Wingdings"/>
        <w:sz w:val="22"/>
        <w:szCs w:val="22"/>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w:sz w:val="22"/>
        <w:szCs w:val="22"/>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Wingdings 2" w:hAnsi="Wingdings 2" w:cs="Wingdings"/>
        <w:sz w:val="22"/>
        <w:szCs w:val="22"/>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Wingdings 2" w:hAnsi="Wingdings 2" w:cs="Wingdings"/>
        <w:sz w:val="22"/>
        <w:szCs w:val="22"/>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4" w15:restartNumberingAfterBreak="0">
    <w:nsid w:val="4A8352FC"/>
    <w:multiLevelType w:val="multilevel"/>
    <w:tmpl w:val="C390E0E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06"/>
    <w:rsid w:val="0001139A"/>
    <w:rsid w:val="00023E38"/>
    <w:rsid w:val="000A4E9F"/>
    <w:rsid w:val="001839BF"/>
    <w:rsid w:val="001F75C1"/>
    <w:rsid w:val="00293B69"/>
    <w:rsid w:val="00321941"/>
    <w:rsid w:val="003B1120"/>
    <w:rsid w:val="004F4179"/>
    <w:rsid w:val="00600A83"/>
    <w:rsid w:val="00630B06"/>
    <w:rsid w:val="006C26EA"/>
    <w:rsid w:val="009863D8"/>
    <w:rsid w:val="009D6B3A"/>
    <w:rsid w:val="009E5D9A"/>
    <w:rsid w:val="00A13E1B"/>
    <w:rsid w:val="00C95774"/>
    <w:rsid w:val="00D86D3B"/>
    <w:rsid w:val="00FC1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33BC4-7D98-49DF-A215-DADB7FA6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06"/>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30B06"/>
    <w:pPr>
      <w:ind w:left="708"/>
    </w:pPr>
  </w:style>
  <w:style w:type="paragraph" w:styleId="NormalWeb">
    <w:name w:val="Normal (Web)"/>
    <w:basedOn w:val="Normal"/>
    <w:rsid w:val="00630B06"/>
    <w:pPr>
      <w:suppressAutoHyphens w:val="0"/>
      <w:spacing w:before="100" w:after="119"/>
    </w:pPr>
  </w:style>
  <w:style w:type="paragraph" w:customStyle="1" w:styleId="Paragraphedeliste1">
    <w:name w:val="Paragraphe de liste1"/>
    <w:basedOn w:val="Normal"/>
    <w:rsid w:val="00630B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9356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Simon</dc:creator>
  <cp:keywords/>
  <dc:description/>
  <cp:lastModifiedBy>direction.ecole_primaire.lhermitage@outlook.fr</cp:lastModifiedBy>
  <cp:revision>2</cp:revision>
  <dcterms:created xsi:type="dcterms:W3CDTF">2019-04-29T09:43:00Z</dcterms:created>
  <dcterms:modified xsi:type="dcterms:W3CDTF">2019-04-29T09:43:00Z</dcterms:modified>
</cp:coreProperties>
</file>